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D1446" w14:textId="4AD83F45" w:rsidR="004823D1" w:rsidRPr="007F28CD" w:rsidRDefault="00F96691" w:rsidP="004823D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23D1" w:rsidRPr="007F28CD">
        <w:rPr>
          <w:rFonts w:ascii="Times New Roman" w:hAnsi="Times New Roman" w:cs="Times New Roman"/>
          <w:sz w:val="24"/>
          <w:szCs w:val="24"/>
        </w:rPr>
        <w:t>. pielikums</w:t>
      </w:r>
    </w:p>
    <w:p w14:paraId="0D2FBAF8" w14:textId="77777777" w:rsidR="004823D1" w:rsidRPr="007F28CD" w:rsidRDefault="004823D1" w:rsidP="004823D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F28CD">
        <w:rPr>
          <w:rFonts w:ascii="Times New Roman" w:hAnsi="Times New Roman" w:cs="Times New Roman"/>
          <w:sz w:val="24"/>
          <w:szCs w:val="24"/>
        </w:rPr>
        <w:t>VP 2018. gada _____________</w:t>
      </w:r>
    </w:p>
    <w:p w14:paraId="7B246108" w14:textId="77777777" w:rsidR="004823D1" w:rsidRPr="007F28CD" w:rsidRDefault="004823D1" w:rsidP="004823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28CD">
        <w:rPr>
          <w:rFonts w:ascii="Times New Roman" w:hAnsi="Times New Roman" w:cs="Times New Roman"/>
          <w:sz w:val="24"/>
          <w:szCs w:val="24"/>
        </w:rPr>
        <w:t>Pavēlei Nr. ____</w:t>
      </w:r>
    </w:p>
    <w:p w14:paraId="082A65CD" w14:textId="693F0D3E" w:rsidR="0042341A" w:rsidRPr="007F28CD" w:rsidRDefault="008C73E6" w:rsidP="0042341A">
      <w:pPr>
        <w:jc w:val="center"/>
        <w:rPr>
          <w:rStyle w:val="Grmatasnosaukums"/>
          <w:rFonts w:ascii="Times New Roman" w:hAnsi="Times New Roman" w:cs="Times New Roman"/>
          <w:i w:val="0"/>
          <w:sz w:val="24"/>
          <w:szCs w:val="24"/>
        </w:rPr>
      </w:pPr>
      <w:r>
        <w:rPr>
          <w:rStyle w:val="Grmatasnosaukums"/>
          <w:rFonts w:ascii="Times New Roman" w:hAnsi="Times New Roman" w:cs="Times New Roman"/>
          <w:i w:val="0"/>
          <w:sz w:val="24"/>
          <w:szCs w:val="24"/>
        </w:rPr>
        <w:t>PIETEIKUMS PREVENTĪVA</w:t>
      </w:r>
      <w:r w:rsidR="0042341A" w:rsidRPr="007F28CD">
        <w:rPr>
          <w:rStyle w:val="Grmatasnosaukums"/>
          <w:rFonts w:ascii="Times New Roman" w:hAnsi="Times New Roman" w:cs="Times New Roman"/>
          <w:i w:val="0"/>
          <w:sz w:val="24"/>
          <w:szCs w:val="24"/>
        </w:rPr>
        <w:t xml:space="preserve"> RAKSTURA PASĀKUMAM</w:t>
      </w:r>
    </w:p>
    <w:tbl>
      <w:tblPr>
        <w:tblStyle w:val="Reatab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395"/>
      </w:tblGrid>
      <w:tr w:rsidR="0042341A" w:rsidRPr="007F28CD" w14:paraId="59C5E14E" w14:textId="77777777" w:rsidTr="000215DA">
        <w:trPr>
          <w:trHeight w:val="33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2EAB5D" w14:textId="324A0A6A" w:rsidR="0042341A" w:rsidRPr="000215DA" w:rsidRDefault="008C73E6" w:rsidP="00B500BE">
            <w:pPr>
              <w:pStyle w:val="Bezatstarpm"/>
              <w:rPr>
                <w:rFonts w:ascii="Times New Roman" w:hAnsi="Times New Roman" w:cs="Times New Roman"/>
                <w:sz w:val="21"/>
                <w:szCs w:val="21"/>
              </w:rPr>
            </w:pPr>
            <w:r w:rsidRPr="000215DA">
              <w:rPr>
                <w:rFonts w:ascii="Times New Roman" w:hAnsi="Times New Roman" w:cs="Times New Roman"/>
                <w:sz w:val="21"/>
                <w:szCs w:val="21"/>
              </w:rPr>
              <w:t>Izglītības</w:t>
            </w:r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 xml:space="preserve"> iestādes </w:t>
            </w:r>
            <w:r w:rsidR="00201EC4" w:rsidRPr="000215DA">
              <w:rPr>
                <w:rFonts w:ascii="Times New Roman" w:hAnsi="Times New Roman" w:cs="Times New Roman"/>
                <w:sz w:val="21"/>
                <w:szCs w:val="21"/>
              </w:rPr>
              <w:t xml:space="preserve">vai organizācijas </w:t>
            </w:r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nosaukums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3936558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2"/>
              </w:tcPr>
              <w:p w14:paraId="3C711881" w14:textId="6E5D0009" w:rsidR="0042341A" w:rsidRPr="007F28CD" w:rsidRDefault="0033385F" w:rsidP="0033385F">
                <w:pPr>
                  <w:pStyle w:val="Bezatstarpm"/>
                  <w:rPr>
                    <w:color w:val="4472C4" w:themeColor="accent1"/>
                    <w:sz w:val="24"/>
                    <w:szCs w:val="24"/>
                  </w:rPr>
                </w:pPr>
                <w:r w:rsidRPr="0033385F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42341A" w:rsidRPr="007F28CD" w14:paraId="5C2CCE84" w14:textId="77777777" w:rsidTr="000215DA">
        <w:trPr>
          <w:trHeight w:val="33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7616260" w14:textId="77777777" w:rsidR="0042341A" w:rsidRPr="000215DA" w:rsidRDefault="0042341A" w:rsidP="00B500BE">
            <w:pPr>
              <w:pStyle w:val="Bezatstarpm"/>
              <w:rPr>
                <w:rFonts w:ascii="Times New Roman" w:hAnsi="Times New Roman" w:cs="Times New Roman"/>
                <w:sz w:val="21"/>
                <w:szCs w:val="21"/>
              </w:rPr>
            </w:pPr>
            <w:r w:rsidRPr="000215DA">
              <w:rPr>
                <w:rFonts w:ascii="Times New Roman" w:hAnsi="Times New Roman" w:cs="Times New Roman"/>
                <w:sz w:val="21"/>
                <w:szCs w:val="21"/>
              </w:rPr>
              <w:t>Iestādes adrese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18268807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2"/>
              </w:tcPr>
              <w:p w14:paraId="0E07CC14" w14:textId="4474B617" w:rsidR="0042341A" w:rsidRPr="007F28CD" w:rsidRDefault="0033385F" w:rsidP="00B500BE">
                <w:pPr>
                  <w:pStyle w:val="Bezatstarpm"/>
                  <w:rPr>
                    <w:color w:val="4472C4" w:themeColor="accent1"/>
                    <w:sz w:val="24"/>
                    <w:szCs w:val="24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42341A" w:rsidRPr="007F28CD" w14:paraId="6946C4B3" w14:textId="77777777" w:rsidTr="000215DA">
        <w:trPr>
          <w:trHeight w:val="33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B8115" w14:textId="77777777" w:rsidR="0042341A" w:rsidRPr="000215DA" w:rsidRDefault="0042341A" w:rsidP="00B500BE">
            <w:pPr>
              <w:pStyle w:val="Bezatstarpm"/>
              <w:rPr>
                <w:rFonts w:ascii="Times New Roman" w:hAnsi="Times New Roman" w:cs="Times New Roman"/>
                <w:sz w:val="21"/>
                <w:szCs w:val="21"/>
              </w:rPr>
            </w:pPr>
            <w:r w:rsidRPr="000215DA">
              <w:rPr>
                <w:rFonts w:ascii="Times New Roman" w:hAnsi="Times New Roman" w:cs="Times New Roman"/>
                <w:sz w:val="21"/>
                <w:szCs w:val="21"/>
              </w:rPr>
              <w:t>Kontaktpersona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2020729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2"/>
              </w:tcPr>
              <w:p w14:paraId="7493E861" w14:textId="3EC87C78" w:rsidR="0042341A" w:rsidRPr="007F28CD" w:rsidRDefault="0033385F" w:rsidP="00B500BE">
                <w:pPr>
                  <w:pStyle w:val="Bezatstarpm"/>
                  <w:rPr>
                    <w:color w:val="4472C4" w:themeColor="accent1"/>
                    <w:sz w:val="24"/>
                    <w:szCs w:val="24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42341A" w:rsidRPr="007F28CD" w14:paraId="61EBC23A" w14:textId="77777777" w:rsidTr="000215DA">
        <w:trPr>
          <w:trHeight w:val="33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F503C8" w14:textId="77777777" w:rsidR="0042341A" w:rsidRPr="000215DA" w:rsidRDefault="0042341A" w:rsidP="00B500BE">
            <w:pPr>
              <w:pStyle w:val="Bezatstarpm"/>
              <w:rPr>
                <w:rFonts w:ascii="Times New Roman" w:hAnsi="Times New Roman" w:cs="Times New Roman"/>
                <w:sz w:val="21"/>
                <w:szCs w:val="21"/>
              </w:rPr>
            </w:pPr>
            <w:r w:rsidRPr="000215DA">
              <w:rPr>
                <w:rFonts w:ascii="Times New Roman" w:hAnsi="Times New Roman" w:cs="Times New Roman"/>
                <w:sz w:val="21"/>
                <w:szCs w:val="21"/>
              </w:rPr>
              <w:t>Kontakttālrunis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2046516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2"/>
              </w:tcPr>
              <w:p w14:paraId="049EFA0F" w14:textId="39BC0692" w:rsidR="0042341A" w:rsidRPr="007F28CD" w:rsidRDefault="0033385F" w:rsidP="00B500BE">
                <w:pPr>
                  <w:pStyle w:val="Bezatstarpm"/>
                  <w:rPr>
                    <w:color w:val="4472C4" w:themeColor="accent1"/>
                    <w:sz w:val="24"/>
                    <w:szCs w:val="24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42341A" w:rsidRPr="007F28CD" w14:paraId="663CF4ED" w14:textId="77777777" w:rsidTr="000215DA">
        <w:trPr>
          <w:trHeight w:val="33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C870E6D" w14:textId="77777777" w:rsidR="0042341A" w:rsidRPr="000215DA" w:rsidRDefault="0042341A" w:rsidP="00B500BE">
            <w:pPr>
              <w:pStyle w:val="Bezatstarpm"/>
              <w:rPr>
                <w:rFonts w:ascii="Times New Roman" w:hAnsi="Times New Roman" w:cs="Times New Roman"/>
                <w:sz w:val="21"/>
                <w:szCs w:val="21"/>
              </w:rPr>
            </w:pPr>
            <w:r w:rsidRPr="000215DA">
              <w:rPr>
                <w:rFonts w:ascii="Times New Roman" w:hAnsi="Times New Roman" w:cs="Times New Roman"/>
                <w:sz w:val="21"/>
                <w:szCs w:val="21"/>
              </w:rPr>
              <w:t>E-pasta adrese</w:t>
            </w:r>
          </w:p>
        </w:tc>
        <w:sdt>
          <w:sdtPr>
            <w:rPr>
              <w:color w:val="4472C4" w:themeColor="accent1"/>
              <w:sz w:val="24"/>
              <w:szCs w:val="24"/>
            </w:rPr>
            <w:id w:val="-12815732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2"/>
              </w:tcPr>
              <w:p w14:paraId="54413FE4" w14:textId="2A8A96E2" w:rsidR="0042341A" w:rsidRPr="007F28CD" w:rsidRDefault="0033385F" w:rsidP="00B500BE">
                <w:pPr>
                  <w:pStyle w:val="Bezatstarpm"/>
                  <w:rPr>
                    <w:color w:val="4472C4" w:themeColor="accent1"/>
                    <w:sz w:val="24"/>
                    <w:szCs w:val="24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42341A" w:rsidRPr="007F28CD" w14:paraId="00F3E7C9" w14:textId="77777777" w:rsidTr="000215DA">
        <w:tc>
          <w:tcPr>
            <w:tcW w:w="8790" w:type="dxa"/>
            <w:gridSpan w:val="3"/>
            <w:shd w:val="clear" w:color="auto" w:fill="D9D9D9" w:themeFill="background1" w:themeFillShade="D9"/>
          </w:tcPr>
          <w:p w14:paraId="4B8D25E7" w14:textId="6DCC5DE8" w:rsidR="0042341A" w:rsidRPr="000215DA" w:rsidRDefault="0042341A" w:rsidP="0042341A">
            <w:pPr>
              <w:pStyle w:val="Sarakstarindkopa"/>
              <w:numPr>
                <w:ilvl w:val="0"/>
                <w:numId w:val="21"/>
              </w:numPr>
              <w:ind w:left="454" w:hanging="425"/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0215DA"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  <w:t>PASĀKUMA FORMA</w:t>
            </w:r>
          </w:p>
        </w:tc>
      </w:tr>
      <w:tr w:rsidR="0042341A" w:rsidRPr="007F28CD" w14:paraId="2421607A" w14:textId="77777777" w:rsidTr="000215DA">
        <w:tc>
          <w:tcPr>
            <w:tcW w:w="8790" w:type="dxa"/>
            <w:gridSpan w:val="3"/>
            <w:tcBorders>
              <w:bottom w:val="single" w:sz="4" w:space="0" w:color="auto"/>
            </w:tcBorders>
          </w:tcPr>
          <w:p w14:paraId="280FCDD5" w14:textId="126CAE8C" w:rsidR="0042341A" w:rsidRPr="000215DA" w:rsidRDefault="00EB0FE5" w:rsidP="00B500BE">
            <w:pPr>
              <w:pStyle w:val="Sarakstarindkopa"/>
              <w:rPr>
                <w:rStyle w:val="Grmatasnosaukums"/>
                <w:b w:val="0"/>
                <w:bCs w:val="0"/>
                <w:i w:val="0"/>
                <w:iCs w:val="0"/>
                <w:color w:val="4472C4" w:themeColor="accent1"/>
                <w:sz w:val="21"/>
                <w:szCs w:val="21"/>
              </w:rPr>
            </w:pPr>
            <w:sdt>
              <w:sdtPr>
                <w:rPr>
                  <w:rStyle w:val="Grmatasnosaukums"/>
                  <w:rFonts w:ascii="Times New Roman" w:hAnsi="Times New Roman" w:cs="Times New Roman"/>
                  <w:b w:val="0"/>
                  <w:i w:val="0"/>
                  <w:sz w:val="21"/>
                  <w:szCs w:val="21"/>
                </w:rPr>
                <w:id w:val="17284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rmatasnosaukums"/>
                </w:rPr>
              </w:sdtEndPr>
              <w:sdtContent>
                <w:r w:rsidR="0042341A" w:rsidRPr="000215DA">
                  <w:rPr>
                    <w:rStyle w:val="Grmatasnosaukums"/>
                    <w:rFonts w:ascii="MS Gothic" w:eastAsia="MS Gothic" w:hAnsi="MS Gothic" w:cs="Times New Roman"/>
                    <w:b w:val="0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237A27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Izglītojoša preventīva</w:t>
            </w:r>
            <w:r w:rsidR="0042341A" w:rsidRPr="000215DA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 xml:space="preserve"> raks</w:t>
            </w:r>
            <w:r w:rsidR="00237A27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tura nodarbība par drošību</w:t>
            </w:r>
          </w:p>
          <w:p w14:paraId="0158269F" w14:textId="042CA153" w:rsidR="0042341A" w:rsidRPr="000215DA" w:rsidRDefault="00EB0FE5" w:rsidP="00B500BE">
            <w:pPr>
              <w:pStyle w:val="Sarakstarindkopa"/>
              <w:rPr>
                <w:color w:val="4472C4" w:themeColor="accent1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598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3CE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Drošības klases apmeklējums (Liepāja, Jelgava, Valmiera, Preiļi)</w:t>
            </w:r>
          </w:p>
          <w:p w14:paraId="2DCE5042" w14:textId="77777777" w:rsidR="0042341A" w:rsidRPr="000215DA" w:rsidRDefault="00EB0FE5" w:rsidP="00B500BE">
            <w:pPr>
              <w:pStyle w:val="Sarakstarindkopa"/>
              <w:rPr>
                <w:color w:val="4472C4" w:themeColor="accent1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714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41A" w:rsidRPr="000215DA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Runča Rūda un Bebra Bruno viesošanās izglītības iestādē</w:t>
            </w:r>
          </w:p>
          <w:p w14:paraId="5EE9AF6F" w14:textId="77777777" w:rsidR="0042341A" w:rsidRPr="000215DA" w:rsidRDefault="00EB0FE5" w:rsidP="00B500BE">
            <w:pPr>
              <w:pStyle w:val="Sarakstarindkopa"/>
              <w:rPr>
                <w:rStyle w:val="Grmatasnosaukums"/>
                <w:b w:val="0"/>
                <w:bCs w:val="0"/>
                <w:i w:val="0"/>
                <w:iCs w:val="0"/>
                <w:color w:val="4472C4" w:themeColor="accent1"/>
                <w:sz w:val="21"/>
                <w:szCs w:val="21"/>
              </w:rPr>
            </w:pPr>
            <w:sdt>
              <w:sdtPr>
                <w:rPr>
                  <w:rStyle w:val="Grmatasnosaukums"/>
                  <w:rFonts w:ascii="Times New Roman" w:hAnsi="Times New Roman" w:cs="Times New Roman"/>
                  <w:b w:val="0"/>
                  <w:i w:val="0"/>
                  <w:sz w:val="21"/>
                  <w:szCs w:val="21"/>
                </w:rPr>
                <w:id w:val="-191091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rmatasnosaukums"/>
                </w:rPr>
              </w:sdtEndPr>
              <w:sdtContent>
                <w:r w:rsidR="0042341A" w:rsidRPr="000215DA">
                  <w:rPr>
                    <w:rStyle w:val="Grmatasnosaukums"/>
                    <w:rFonts w:ascii="MS Gothic" w:eastAsia="MS Gothic" w:hAnsi="MS Gothic" w:cs="Times New Roman"/>
                    <w:b w:val="0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 xml:space="preserve">Vecāku sapulce </w:t>
            </w:r>
          </w:p>
          <w:p w14:paraId="45FC0C8A" w14:textId="77777777" w:rsidR="0042341A" w:rsidRPr="000215DA" w:rsidRDefault="00EB0FE5" w:rsidP="00B500BE">
            <w:pPr>
              <w:pStyle w:val="Sarakstarindkopa"/>
              <w:rPr>
                <w:color w:val="4472C4" w:themeColor="accent1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110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41A" w:rsidRPr="000215DA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Drošības dienas izglītības iestādē</w:t>
            </w:r>
          </w:p>
          <w:p w14:paraId="7179F474" w14:textId="35053AB2" w:rsidR="0042341A" w:rsidRPr="00E92E1D" w:rsidRDefault="00EB0FE5" w:rsidP="00B500BE">
            <w:pPr>
              <w:pStyle w:val="Sarakstarindkopa"/>
              <w:rPr>
                <w:rStyle w:val="Vietturateksts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21"/>
                  <w:szCs w:val="21"/>
                </w:rPr>
                <w:id w:val="-7308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1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5A053B">
              <w:rPr>
                <w:rFonts w:ascii="Times New Roman" w:hAnsi="Times New Roman" w:cs="Times New Roman"/>
                <w:sz w:val="21"/>
                <w:szCs w:val="21"/>
              </w:rPr>
              <w:t>Cits variants</w:t>
            </w:r>
            <w:r w:rsidR="00E92E1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33385F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sdt>
              <w:sdtPr>
                <w:rPr>
                  <w:rStyle w:val="Vietturateksts"/>
                </w:rPr>
                <w:id w:val="1091275698"/>
                <w:placeholder>
                  <w:docPart w:val="DefaultPlaceholder_1081868574"/>
                </w:placeholder>
                <w:text/>
              </w:sdtPr>
              <w:sdtEndPr>
                <w:rPr>
                  <w:rStyle w:val="Vietturateksts"/>
                </w:rPr>
              </w:sdtEndPr>
              <w:sdtContent>
                <w:r w:rsidR="00E92E1D" w:rsidRPr="00E92E1D">
                  <w:rPr>
                    <w:rStyle w:val="Vietturateksts"/>
                  </w:rPr>
                  <w:t>norādīt</w:t>
                </w:r>
                <w:r w:rsidR="00E92E1D">
                  <w:rPr>
                    <w:rStyle w:val="Vietturateksts"/>
                  </w:rPr>
                  <w:t>,</w:t>
                </w:r>
                <w:r w:rsidR="00E92E1D" w:rsidRPr="00E92E1D">
                  <w:rPr>
                    <w:rStyle w:val="Vietturateksts"/>
                  </w:rPr>
                  <w:t xml:space="preserve"> noklikšķinot šeit.</w:t>
                </w:r>
              </w:sdtContent>
            </w:sdt>
          </w:p>
          <w:p w14:paraId="6EA3FCAD" w14:textId="639B3708" w:rsidR="0042341A" w:rsidRPr="000215DA" w:rsidRDefault="0042341A" w:rsidP="00B500BE">
            <w:pPr>
              <w:pStyle w:val="Sarakstarindkopa"/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</w:tr>
      <w:tr w:rsidR="0042341A" w:rsidRPr="007F28CD" w14:paraId="479D683D" w14:textId="77777777" w:rsidTr="000215DA">
        <w:tc>
          <w:tcPr>
            <w:tcW w:w="439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F7EE3E4" w14:textId="543B774E" w:rsidR="0042341A" w:rsidRPr="000215DA" w:rsidRDefault="0042341A" w:rsidP="0042341A">
            <w:pPr>
              <w:pStyle w:val="Sarakstarindkopa"/>
              <w:numPr>
                <w:ilvl w:val="0"/>
                <w:numId w:val="21"/>
              </w:numPr>
              <w:ind w:left="454" w:hanging="454"/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0215DA"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  <w:t xml:space="preserve">PASĀKUMA TĒMA </w:t>
            </w:r>
          </w:p>
        </w:tc>
        <w:tc>
          <w:tcPr>
            <w:tcW w:w="4395" w:type="dxa"/>
            <w:tcBorders>
              <w:left w:val="nil"/>
            </w:tcBorders>
            <w:shd w:val="clear" w:color="auto" w:fill="D9D9D9" w:themeFill="background1" w:themeFillShade="D9"/>
          </w:tcPr>
          <w:p w14:paraId="31F964D1" w14:textId="77777777" w:rsidR="0042341A" w:rsidRPr="007F28CD" w:rsidRDefault="0042341A" w:rsidP="00B500BE">
            <w:pPr>
              <w:pStyle w:val="Sarakstarindkopa"/>
              <w:ind w:left="738"/>
              <w:jc w:val="right"/>
              <w:rPr>
                <w:rStyle w:val="Grmatasnosaukum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F28CD"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>(iespējams atzīmēt vairākas)</w:t>
            </w:r>
          </w:p>
        </w:tc>
      </w:tr>
      <w:tr w:rsidR="0042341A" w:rsidRPr="007F28CD" w14:paraId="509E3EDB" w14:textId="77777777" w:rsidTr="000215DA">
        <w:tc>
          <w:tcPr>
            <w:tcW w:w="8790" w:type="dxa"/>
            <w:gridSpan w:val="3"/>
            <w:shd w:val="clear" w:color="auto" w:fill="FFFFFF" w:themeFill="background1"/>
          </w:tcPr>
          <w:p w14:paraId="7CB4BC7B" w14:textId="77777777" w:rsidR="0042341A" w:rsidRPr="000215DA" w:rsidRDefault="00EB0FE5" w:rsidP="00B500BE">
            <w:pPr>
              <w:pStyle w:val="Sarakstarindkopa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sdt>
              <w:sdtPr>
                <w:rPr>
                  <w:rStyle w:val="Grmatasnosaukums"/>
                  <w:rFonts w:ascii="Times New Roman" w:hAnsi="Times New Roman" w:cs="Times New Roman"/>
                  <w:b w:val="0"/>
                  <w:i w:val="0"/>
                  <w:sz w:val="21"/>
                  <w:szCs w:val="21"/>
                </w:rPr>
                <w:id w:val="20766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rmatasnosaukums"/>
                </w:rPr>
              </w:sdtEndPr>
              <w:sdtContent>
                <w:r w:rsidR="0042341A" w:rsidRPr="000215DA">
                  <w:rPr>
                    <w:rStyle w:val="Grmatasnosaukums"/>
                    <w:rFonts w:ascii="MS Gothic" w:eastAsia="MS Gothic" w:hAnsi="MS Gothic" w:cs="Times New Roman"/>
                    <w:b w:val="0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Vispārējā drošība (drošība mājās, uz ielas, ar svešiniekiem, apmaldīšanās u.c.)</w:t>
            </w:r>
          </w:p>
          <w:p w14:paraId="3CAFB019" w14:textId="77777777" w:rsidR="0042341A" w:rsidRPr="000215DA" w:rsidRDefault="00EB0FE5" w:rsidP="00B500BE">
            <w:pPr>
              <w:pStyle w:val="Sarakstarindkopa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274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41A" w:rsidRPr="000215DA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Ceļu satiksmes drošība</w:t>
            </w:r>
          </w:p>
          <w:p w14:paraId="3B037AD6" w14:textId="1654CD8D" w:rsidR="0042341A" w:rsidRPr="000215DA" w:rsidRDefault="00EB0FE5" w:rsidP="00B500BE">
            <w:pPr>
              <w:pStyle w:val="Sarakstarindkopa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6487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41A" w:rsidRPr="000215DA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Savstarpējās attiecības</w:t>
            </w:r>
            <w:r w:rsidR="008C73E6" w:rsidRPr="000215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8C73E6" w:rsidRPr="000215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vardarbība skolā</w:t>
            </w:r>
          </w:p>
          <w:p w14:paraId="0F8C2FB9" w14:textId="77777777" w:rsidR="0042341A" w:rsidRPr="000215DA" w:rsidRDefault="00EB0FE5" w:rsidP="00B500BE">
            <w:pPr>
              <w:pStyle w:val="Sarakstarindkopa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78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41A" w:rsidRPr="000215DA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Atkarību izraisošas vielas (alkohols, narkotikas, smēķēšana)</w:t>
            </w:r>
          </w:p>
          <w:p w14:paraId="100F86BB" w14:textId="77777777" w:rsidR="0042341A" w:rsidRPr="000215DA" w:rsidRDefault="00EB0FE5" w:rsidP="00B500BE">
            <w:pPr>
              <w:pStyle w:val="Sarakstarindkopa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2736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41A" w:rsidRPr="000215DA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Drošība interneta vidē</w:t>
            </w:r>
          </w:p>
          <w:p w14:paraId="3EB06217" w14:textId="77777777" w:rsidR="0042341A" w:rsidRPr="000215DA" w:rsidRDefault="00EB0FE5" w:rsidP="00B500BE">
            <w:pPr>
              <w:pStyle w:val="Sarakstarindkopa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497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41A" w:rsidRPr="000215DA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Atbildība (kriminālatbildība, administratīvā atbildība)</w:t>
            </w:r>
          </w:p>
          <w:p w14:paraId="0FAFE200" w14:textId="12CC1E38" w:rsidR="0042341A" w:rsidRPr="000215DA" w:rsidRDefault="00EB0FE5" w:rsidP="00B500BE">
            <w:pPr>
              <w:pStyle w:val="Sarakstarindkopa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839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41A" w:rsidRPr="000215DA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Par policijas darbu</w:t>
            </w:r>
            <w:r w:rsidR="008C73E6" w:rsidRPr="000215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8C73E6" w:rsidRPr="000215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profesiju</w:t>
            </w:r>
          </w:p>
          <w:p w14:paraId="697DE513" w14:textId="6C105748" w:rsidR="0042341A" w:rsidRPr="000215DA" w:rsidRDefault="00EB0FE5" w:rsidP="00B500BE">
            <w:pPr>
              <w:pStyle w:val="Sarakstarindkopa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788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41A" w:rsidRPr="000215DA">
                  <w:rPr>
                    <w:rFonts w:ascii="MS Gothic" w:eastAsia="MS Gothic" w:hAnsi="MS Gothic" w:cs="Times New Roman"/>
                    <w:sz w:val="21"/>
                    <w:szCs w:val="21"/>
                  </w:rPr>
                  <w:t>☐</w:t>
                </w:r>
              </w:sdtContent>
            </w:sdt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Īpašuma</w:t>
            </w:r>
            <w:r w:rsidR="008C73E6" w:rsidRPr="000215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8C73E6" w:rsidRPr="000215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2341A" w:rsidRPr="000215DA">
              <w:rPr>
                <w:rFonts w:ascii="Times New Roman" w:hAnsi="Times New Roman" w:cs="Times New Roman"/>
                <w:sz w:val="21"/>
                <w:szCs w:val="21"/>
              </w:rPr>
              <w:t>mantu drošība</w:t>
            </w:r>
          </w:p>
          <w:p w14:paraId="6E81C6AA" w14:textId="24A99CB3" w:rsidR="00E92E1D" w:rsidRPr="00E92E1D" w:rsidRDefault="00EB0FE5" w:rsidP="00E92E1D">
            <w:pPr>
              <w:pStyle w:val="Sarakstarindkopa"/>
              <w:rPr>
                <w:rStyle w:val="Vietturateksts"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21"/>
                  <w:szCs w:val="21"/>
                </w:rPr>
                <w:id w:val="9630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1D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92E1D">
              <w:rPr>
                <w:rFonts w:ascii="Times New Roman" w:hAnsi="Times New Roman" w:cs="Times New Roman"/>
                <w:sz w:val="21"/>
                <w:szCs w:val="21"/>
              </w:rPr>
              <w:t xml:space="preserve">Cits variants:    </w:t>
            </w:r>
            <w:sdt>
              <w:sdtPr>
                <w:rPr>
                  <w:rStyle w:val="Vietturateksts"/>
                </w:rPr>
                <w:id w:val="995236526"/>
                <w:placeholder>
                  <w:docPart w:val="0E4429229AE448B58041878413C5BDC7"/>
                </w:placeholder>
                <w:text/>
              </w:sdtPr>
              <w:sdtEndPr>
                <w:rPr>
                  <w:rStyle w:val="Vietturateksts"/>
                </w:rPr>
              </w:sdtEndPr>
              <w:sdtContent>
                <w:r w:rsidR="00E92E1D" w:rsidRPr="00E92E1D">
                  <w:rPr>
                    <w:rStyle w:val="Vietturateksts"/>
                  </w:rPr>
                  <w:t>norādīt</w:t>
                </w:r>
                <w:r w:rsidR="00E92E1D">
                  <w:rPr>
                    <w:rStyle w:val="Vietturateksts"/>
                  </w:rPr>
                  <w:t>,</w:t>
                </w:r>
                <w:r w:rsidR="00E92E1D" w:rsidRPr="00E92E1D">
                  <w:rPr>
                    <w:rStyle w:val="Vietturateksts"/>
                  </w:rPr>
                  <w:t xml:space="preserve"> noklikšķinot šeit.</w:t>
                </w:r>
              </w:sdtContent>
            </w:sdt>
          </w:p>
          <w:p w14:paraId="6AF83F38" w14:textId="53DA904D" w:rsidR="0042341A" w:rsidRPr="000215DA" w:rsidRDefault="0042341A" w:rsidP="0033385F">
            <w:pPr>
              <w:pStyle w:val="Sarakstarindkopa"/>
              <w:ind w:firstLine="3703"/>
              <w:rPr>
                <w:rStyle w:val="Grmatasnosaukums"/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42341A" w:rsidRPr="007F28CD" w14:paraId="094013B5" w14:textId="77777777" w:rsidTr="000215DA">
        <w:tc>
          <w:tcPr>
            <w:tcW w:w="4395" w:type="dxa"/>
            <w:gridSpan w:val="2"/>
            <w:shd w:val="clear" w:color="auto" w:fill="D9D9D9" w:themeFill="background1" w:themeFillShade="D9"/>
          </w:tcPr>
          <w:p w14:paraId="61DE269B" w14:textId="47F2F123" w:rsidR="0042341A" w:rsidRPr="000215DA" w:rsidRDefault="0042341A" w:rsidP="008C73E6">
            <w:pPr>
              <w:pStyle w:val="Sarakstarindkopa"/>
              <w:numPr>
                <w:ilvl w:val="0"/>
                <w:numId w:val="21"/>
              </w:numPr>
              <w:ind w:left="454" w:right="-108" w:hanging="425"/>
              <w:jc w:val="center"/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0215DA"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  <w:t>AKTUALITĀTE</w:t>
            </w:r>
            <w:r w:rsidR="008C73E6" w:rsidRPr="000215DA"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  <w:t xml:space="preserve"> </w:t>
            </w:r>
            <w:r w:rsidRPr="000215DA"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  <w:t>/</w:t>
            </w:r>
            <w:r w:rsidR="008C73E6" w:rsidRPr="000215DA"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  <w:t xml:space="preserve"> </w:t>
            </w:r>
            <w:r w:rsidRPr="000215DA"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  <w:t>PROBLĒMA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27BFA5A" w14:textId="77777777" w:rsidR="0042341A" w:rsidRPr="000215DA" w:rsidRDefault="0042341A" w:rsidP="0042341A">
            <w:pPr>
              <w:pStyle w:val="Sarakstarindkopa"/>
              <w:numPr>
                <w:ilvl w:val="0"/>
                <w:numId w:val="21"/>
              </w:numPr>
              <w:ind w:left="882" w:hanging="425"/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0215DA"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  <w:t>VEIKTĀS AKTIVITĀTES</w:t>
            </w:r>
          </w:p>
        </w:tc>
      </w:tr>
      <w:tr w:rsidR="0042341A" w:rsidRPr="007F28CD" w14:paraId="3BC214D6" w14:textId="77777777" w:rsidTr="005A053B">
        <w:trPr>
          <w:trHeight w:val="750"/>
        </w:trPr>
        <w:tc>
          <w:tcPr>
            <w:tcW w:w="4395" w:type="dxa"/>
            <w:gridSpan w:val="2"/>
            <w:shd w:val="clear" w:color="auto" w:fill="FFFFFF" w:themeFill="background1"/>
          </w:tcPr>
          <w:p w14:paraId="231D9BC9" w14:textId="6E70DB7E" w:rsidR="0042341A" w:rsidRDefault="0042341A" w:rsidP="000215DA">
            <w:pPr>
              <w:pStyle w:val="Sarakstarindkopa"/>
              <w:ind w:left="29"/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215DA"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>Pamatot, kāpēc ir nepieciešama nodarbība</w:t>
            </w:r>
            <w:r w:rsidR="005233FC" w:rsidRPr="000215DA"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0215DA"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>/</w:t>
            </w:r>
            <w:r w:rsidR="005233FC" w:rsidRPr="000215DA"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0215DA"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>pasākums, minēt problēmu</w:t>
            </w:r>
            <w:r w:rsidR="0033385F"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sdt>
            <w:sdtPr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id w:val="-699461530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Grmatasnosaukums"/>
              </w:rPr>
            </w:sdtEndPr>
            <w:sdtContent>
              <w:p w14:paraId="7B84F69D" w14:textId="11D50A9F" w:rsidR="0033385F" w:rsidRPr="0033385F" w:rsidRDefault="00E92E1D" w:rsidP="0033385F">
                <w:pPr>
                  <w:rPr>
                    <w:rStyle w:val="Grmatasnosaukums"/>
                    <w:rFonts w:ascii="Times New Roman" w:hAnsi="Times New Roman" w:cs="Times New Roman"/>
                    <w:i w:val="0"/>
                    <w:sz w:val="18"/>
                    <w:szCs w:val="18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  <w:tc>
          <w:tcPr>
            <w:tcW w:w="4395" w:type="dxa"/>
            <w:shd w:val="clear" w:color="auto" w:fill="FFFFFF" w:themeFill="background1"/>
          </w:tcPr>
          <w:p w14:paraId="0CC12FDB" w14:textId="7AA1582C" w:rsidR="0042341A" w:rsidRDefault="005233FC" w:rsidP="000215DA">
            <w:pPr>
              <w:pStyle w:val="Sarakstarindkopa"/>
              <w:ind w:left="31"/>
              <w:rPr>
                <w:rStyle w:val="Grmatasnosaukums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>Aprakstīt, kādi pasākumi veikti</w:t>
            </w:r>
            <w:r w:rsidR="0042341A" w:rsidRPr="007F28CD"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>, lai pašu spēkiem atrisināt</w:t>
            </w:r>
            <w:r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>u</w:t>
            </w:r>
            <w:r w:rsidR="0042341A" w:rsidRPr="007F28CD">
              <w:rPr>
                <w:rStyle w:val="Grmatasnosaukums"/>
                <w:rFonts w:ascii="Times New Roman" w:hAnsi="Times New Roman" w:cs="Times New Roman"/>
                <w:i w:val="0"/>
                <w:sz w:val="18"/>
                <w:szCs w:val="18"/>
              </w:rPr>
              <w:t xml:space="preserve"> minēto problēmu</w:t>
            </w:r>
            <w:r w:rsidR="000215DA">
              <w:rPr>
                <w:rStyle w:val="Grmatasnosaukums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</w:p>
          <w:sdt>
            <w:sdtPr>
              <w:rPr>
                <w:rStyle w:val="Grmatasnosaukums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id w:val="-523398908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Grmatasnosaukums"/>
              </w:rPr>
            </w:sdtEndPr>
            <w:sdtContent>
              <w:p w14:paraId="3C058B69" w14:textId="4C97FDEF" w:rsidR="0033385F" w:rsidRPr="000215DA" w:rsidRDefault="0033385F" w:rsidP="000215DA">
                <w:pPr>
                  <w:pStyle w:val="Sarakstarindkopa"/>
                  <w:ind w:left="31"/>
                  <w:rPr>
                    <w:rStyle w:val="Grmatasnosaukums"/>
                    <w:rFonts w:ascii="Times New Roman" w:hAnsi="Times New Roman" w:cs="Times New Roman"/>
                    <w:b w:val="0"/>
                    <w:i w:val="0"/>
                    <w:sz w:val="18"/>
                    <w:szCs w:val="18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  <w:tr w:rsidR="0042341A" w:rsidRPr="007F28CD" w14:paraId="422C3EF4" w14:textId="77777777" w:rsidTr="000215DA">
        <w:trPr>
          <w:trHeight w:val="288"/>
        </w:trPr>
        <w:tc>
          <w:tcPr>
            <w:tcW w:w="8790" w:type="dxa"/>
            <w:gridSpan w:val="3"/>
            <w:shd w:val="clear" w:color="auto" w:fill="D9D9D9" w:themeFill="background1" w:themeFillShade="D9"/>
          </w:tcPr>
          <w:p w14:paraId="1FA6197B" w14:textId="77777777" w:rsidR="0042341A" w:rsidRPr="006C106A" w:rsidRDefault="0042341A" w:rsidP="0042341A">
            <w:pPr>
              <w:pStyle w:val="Sarakstarindkopa"/>
              <w:numPr>
                <w:ilvl w:val="0"/>
                <w:numId w:val="21"/>
              </w:numPr>
              <w:ind w:left="454" w:hanging="454"/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6C106A">
              <w:rPr>
                <w:rStyle w:val="Grmatasnosaukums"/>
                <w:rFonts w:ascii="Times New Roman" w:hAnsi="Times New Roman" w:cs="Times New Roman"/>
                <w:i w:val="0"/>
                <w:sz w:val="21"/>
                <w:szCs w:val="21"/>
              </w:rPr>
              <w:t>INFORMĀCIJA PAR PASĀKUMU</w:t>
            </w:r>
          </w:p>
        </w:tc>
      </w:tr>
      <w:tr w:rsidR="0042341A" w:rsidRPr="007F28CD" w14:paraId="65EDEC7D" w14:textId="77777777" w:rsidTr="000215DA">
        <w:trPr>
          <w:trHeight w:val="459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3677E41E" w14:textId="77777777" w:rsidR="0042341A" w:rsidRPr="006C106A" w:rsidRDefault="0042341A" w:rsidP="00B500BE">
            <w:pPr>
              <w:pStyle w:val="Sarakstarindkopa"/>
              <w:ind w:left="29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r w:rsidRPr="006C106A">
              <w:rPr>
                <w:rFonts w:ascii="Times New Roman" w:hAnsi="Times New Roman" w:cs="Times New Roman"/>
                <w:sz w:val="21"/>
                <w:szCs w:val="21"/>
              </w:rPr>
              <w:t>Vēlamais pasākuma datums, laiks, norises vieta</w:t>
            </w:r>
          </w:p>
        </w:tc>
        <w:sdt>
          <w:sdtPr>
            <w:rPr>
              <w:rStyle w:val="Grmatasnosaukums"/>
              <w:rFonts w:ascii="Times New Roman" w:hAnsi="Times New Roman" w:cs="Times New Roman"/>
              <w:b w:val="0"/>
              <w:i w:val="0"/>
              <w:sz w:val="21"/>
              <w:szCs w:val="21"/>
            </w:rPr>
            <w:id w:val="774377055"/>
            <w:placeholder>
              <w:docPart w:val="DefaultPlaceholder_1081868574"/>
            </w:placeholder>
            <w:showingPlcHdr/>
            <w:text/>
          </w:sdtPr>
          <w:sdtEndPr>
            <w:rPr>
              <w:rStyle w:val="Grmatasnosaukums"/>
            </w:rPr>
          </w:sdtEndPr>
          <w:sdtContent>
            <w:tc>
              <w:tcPr>
                <w:tcW w:w="4395" w:type="dxa"/>
                <w:shd w:val="clear" w:color="auto" w:fill="FFFFFF" w:themeFill="background1"/>
              </w:tcPr>
              <w:p w14:paraId="307725B2" w14:textId="552FE9B1" w:rsidR="0042341A" w:rsidRPr="006C106A" w:rsidRDefault="0033385F" w:rsidP="00B500BE">
                <w:pPr>
                  <w:pStyle w:val="Sarakstarindkopa"/>
                  <w:ind w:left="31"/>
                  <w:rPr>
                    <w:rStyle w:val="Grmatasnosaukums"/>
                    <w:rFonts w:ascii="Times New Roman" w:hAnsi="Times New Roman" w:cs="Times New Roman"/>
                    <w:b w:val="0"/>
                    <w:i w:val="0"/>
                    <w:sz w:val="21"/>
                    <w:szCs w:val="21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42341A" w:rsidRPr="007F28CD" w14:paraId="107A5A84" w14:textId="77777777" w:rsidTr="000215DA">
        <w:trPr>
          <w:trHeight w:val="310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7396548B" w14:textId="77777777" w:rsidR="0042341A" w:rsidRPr="006C106A" w:rsidRDefault="0042341A" w:rsidP="00B500BE">
            <w:pPr>
              <w:pStyle w:val="Sarakstarindkopa"/>
              <w:ind w:left="29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r w:rsidRPr="006C106A">
              <w:rPr>
                <w:rFonts w:ascii="Times New Roman" w:hAnsi="Times New Roman" w:cs="Times New Roman"/>
                <w:sz w:val="21"/>
                <w:szCs w:val="21"/>
              </w:rPr>
              <w:t>Mērķauditorijas vecums</w:t>
            </w:r>
          </w:p>
        </w:tc>
        <w:tc>
          <w:tcPr>
            <w:tcW w:w="4395" w:type="dxa"/>
            <w:shd w:val="clear" w:color="auto" w:fill="FFFFFF" w:themeFill="background1"/>
          </w:tcPr>
          <w:sdt>
            <w:sdtPr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id w:val="662517252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Grmatasnosaukums"/>
              </w:rPr>
            </w:sdtEndPr>
            <w:sdtContent>
              <w:p w14:paraId="6936503B" w14:textId="42711390" w:rsidR="0042341A" w:rsidRPr="006C106A" w:rsidRDefault="0033385F" w:rsidP="00B500BE">
                <w:pPr>
                  <w:pStyle w:val="Sarakstarindkopa"/>
                  <w:ind w:left="31"/>
                  <w:rPr>
                    <w:rStyle w:val="Grmatasnosaukums"/>
                    <w:rFonts w:ascii="Times New Roman" w:hAnsi="Times New Roman" w:cs="Times New Roman"/>
                    <w:b w:val="0"/>
                    <w:i w:val="0"/>
                    <w:sz w:val="21"/>
                    <w:szCs w:val="21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  <w:p w14:paraId="63B0CB76" w14:textId="77777777" w:rsidR="0042341A" w:rsidRPr="006C106A" w:rsidRDefault="0042341A" w:rsidP="00B500BE">
            <w:pPr>
              <w:pStyle w:val="Sarakstarindkopa"/>
              <w:ind w:left="31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</w:p>
        </w:tc>
      </w:tr>
      <w:tr w:rsidR="0042341A" w:rsidRPr="007F28CD" w14:paraId="0FD5D617" w14:textId="77777777" w:rsidTr="000215DA">
        <w:trPr>
          <w:trHeight w:val="36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40EF3BF7" w14:textId="1E1374C7" w:rsidR="0042341A" w:rsidRPr="006C106A" w:rsidRDefault="00237A27" w:rsidP="00237A27">
            <w:pPr>
              <w:pStyle w:val="Sarakstarindkopa"/>
              <w:ind w:left="29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Apmeklētāju</w:t>
            </w:r>
            <w:r w:rsidR="0042341A" w:rsidRPr="006C106A">
              <w:rPr>
                <w:rFonts w:ascii="Times New Roman" w:hAnsi="Times New Roman" w:cs="Times New Roman"/>
                <w:sz w:val="21"/>
                <w:szCs w:val="21"/>
              </w:rPr>
              <w:t xml:space="preserve"> skaits</w:t>
            </w:r>
          </w:p>
        </w:tc>
        <w:tc>
          <w:tcPr>
            <w:tcW w:w="4395" w:type="dxa"/>
            <w:shd w:val="clear" w:color="auto" w:fill="FFFFFF" w:themeFill="background1"/>
          </w:tcPr>
          <w:sdt>
            <w:sdtPr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id w:val="-1755662580"/>
              <w:placeholder>
                <w:docPart w:val="DefaultPlaceholder_1081868574"/>
              </w:placeholder>
              <w:showingPlcHdr/>
              <w:text/>
            </w:sdtPr>
            <w:sdtEndPr>
              <w:rPr>
                <w:rStyle w:val="Grmatasnosaukums"/>
              </w:rPr>
            </w:sdtEndPr>
            <w:sdtContent>
              <w:p w14:paraId="34DC4D8B" w14:textId="4C78DD49" w:rsidR="0042341A" w:rsidRPr="006C106A" w:rsidRDefault="0033385F" w:rsidP="00B500BE">
                <w:pPr>
                  <w:pStyle w:val="Sarakstarindkopa"/>
                  <w:ind w:left="31"/>
                  <w:rPr>
                    <w:rStyle w:val="Grmatasnosaukums"/>
                    <w:rFonts w:ascii="Times New Roman" w:hAnsi="Times New Roman" w:cs="Times New Roman"/>
                    <w:b w:val="0"/>
                    <w:i w:val="0"/>
                    <w:sz w:val="21"/>
                    <w:szCs w:val="21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  <w:p w14:paraId="0297AD09" w14:textId="77777777" w:rsidR="0042341A" w:rsidRPr="006C106A" w:rsidRDefault="0042341A" w:rsidP="00B500BE">
            <w:pPr>
              <w:pStyle w:val="Sarakstarindkopa"/>
              <w:ind w:left="31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</w:p>
        </w:tc>
      </w:tr>
      <w:tr w:rsidR="0042341A" w:rsidRPr="007F28CD" w14:paraId="6369EE3F" w14:textId="77777777" w:rsidTr="000215DA">
        <w:trPr>
          <w:trHeight w:val="45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1982DD18" w14:textId="5804F37C" w:rsidR="0042341A" w:rsidRPr="006C106A" w:rsidRDefault="0042341A" w:rsidP="00B500BE">
            <w:pPr>
              <w:pStyle w:val="Sarakstarindkopa"/>
              <w:ind w:left="29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r w:rsidRPr="006C106A">
              <w:rPr>
                <w:rFonts w:ascii="Times New Roman" w:hAnsi="Times New Roman" w:cs="Times New Roman"/>
                <w:sz w:val="21"/>
                <w:szCs w:val="21"/>
              </w:rPr>
              <w:t>Nodarbības</w:t>
            </w:r>
            <w:r w:rsidR="005233FC" w:rsidRPr="006C10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C106A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5233FC" w:rsidRPr="006C10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C106A">
              <w:rPr>
                <w:rFonts w:ascii="Times New Roman" w:hAnsi="Times New Roman" w:cs="Times New Roman"/>
                <w:sz w:val="21"/>
                <w:szCs w:val="21"/>
              </w:rPr>
              <w:t>pasākuma aptuvenais ilgums</w:t>
            </w:r>
          </w:p>
        </w:tc>
        <w:sdt>
          <w:sdtPr>
            <w:rPr>
              <w:rStyle w:val="Grmatasnosaukums"/>
              <w:rFonts w:ascii="Times New Roman" w:hAnsi="Times New Roman" w:cs="Times New Roman"/>
              <w:b w:val="0"/>
              <w:i w:val="0"/>
              <w:sz w:val="21"/>
              <w:szCs w:val="21"/>
            </w:rPr>
            <w:id w:val="1282921189"/>
            <w:placeholder>
              <w:docPart w:val="DefaultPlaceholder_1081868574"/>
            </w:placeholder>
            <w:showingPlcHdr/>
            <w:text/>
          </w:sdtPr>
          <w:sdtEndPr>
            <w:rPr>
              <w:rStyle w:val="Grmatasnosaukums"/>
            </w:rPr>
          </w:sdtEndPr>
          <w:sdtContent>
            <w:tc>
              <w:tcPr>
                <w:tcW w:w="4395" w:type="dxa"/>
                <w:shd w:val="clear" w:color="auto" w:fill="FFFFFF" w:themeFill="background1"/>
              </w:tcPr>
              <w:p w14:paraId="4C6896B1" w14:textId="042579CE" w:rsidR="0042341A" w:rsidRPr="006C106A" w:rsidRDefault="0033385F" w:rsidP="00B500BE">
                <w:pPr>
                  <w:pStyle w:val="Sarakstarindkopa"/>
                  <w:ind w:left="31"/>
                  <w:rPr>
                    <w:rStyle w:val="Grmatasnosaukums"/>
                    <w:rFonts w:ascii="Times New Roman" w:hAnsi="Times New Roman" w:cs="Times New Roman"/>
                    <w:b w:val="0"/>
                    <w:i w:val="0"/>
                    <w:sz w:val="21"/>
                    <w:szCs w:val="21"/>
                  </w:rPr>
                </w:pPr>
                <w:r w:rsidRPr="004D4EAB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42341A" w:rsidRPr="007F28CD" w14:paraId="0D56BCD4" w14:textId="77777777" w:rsidTr="000215DA">
        <w:trPr>
          <w:trHeight w:val="45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71E5E0F1" w14:textId="48E71E1A" w:rsidR="0042341A" w:rsidRPr="006C106A" w:rsidRDefault="00606470" w:rsidP="00B500BE">
            <w:pPr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r w:rsidRPr="006C106A">
              <w:rPr>
                <w:rFonts w:ascii="Times New Roman" w:hAnsi="Times New Roman" w:cs="Times New Roman"/>
                <w:sz w:val="21"/>
                <w:szCs w:val="21"/>
              </w:rPr>
              <w:t>Pieejamais</w:t>
            </w:r>
            <w:r w:rsidR="0042341A" w:rsidRPr="006C106A">
              <w:rPr>
                <w:rFonts w:ascii="Times New Roman" w:hAnsi="Times New Roman" w:cs="Times New Roman"/>
                <w:sz w:val="21"/>
                <w:szCs w:val="21"/>
              </w:rPr>
              <w:t xml:space="preserve"> tehniskais nodrošinājums</w:t>
            </w:r>
          </w:p>
        </w:tc>
        <w:tc>
          <w:tcPr>
            <w:tcW w:w="4395" w:type="dxa"/>
            <w:shd w:val="clear" w:color="auto" w:fill="auto"/>
          </w:tcPr>
          <w:p w14:paraId="1AF379A2" w14:textId="77777777" w:rsidR="0042341A" w:rsidRPr="006C106A" w:rsidRDefault="00EB0FE5" w:rsidP="00B500BE">
            <w:pPr>
              <w:pStyle w:val="Sarakstarindkopa"/>
              <w:tabs>
                <w:tab w:val="center" w:pos="2247"/>
              </w:tabs>
              <w:ind w:left="31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sdt>
              <w:sdtPr>
                <w:rPr>
                  <w:rStyle w:val="Grmatasnosaukums"/>
                  <w:rFonts w:ascii="Times New Roman" w:hAnsi="Times New Roman" w:cs="Times New Roman"/>
                  <w:b w:val="0"/>
                  <w:i w:val="0"/>
                  <w:sz w:val="21"/>
                  <w:szCs w:val="21"/>
                </w:rPr>
                <w:id w:val="-11829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rmatasnosaukums"/>
                </w:rPr>
              </w:sdtEndPr>
              <w:sdtContent>
                <w:r w:rsidR="0042341A" w:rsidRPr="006C106A">
                  <w:rPr>
                    <w:rStyle w:val="Grmatasnosaukums"/>
                    <w:rFonts w:ascii="MS Gothic" w:eastAsia="MS Gothic" w:hAnsi="MS Gothic" w:cs="Times New Roman"/>
                    <w:b w:val="0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42341A" w:rsidRPr="006C106A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Dators</w:t>
            </w:r>
          </w:p>
          <w:p w14:paraId="098E0DE7" w14:textId="77777777" w:rsidR="0042341A" w:rsidRPr="006C106A" w:rsidRDefault="00EB0FE5" w:rsidP="00B500BE">
            <w:pPr>
              <w:pStyle w:val="Sarakstarindkopa"/>
              <w:tabs>
                <w:tab w:val="left" w:pos="1620"/>
              </w:tabs>
              <w:ind w:left="31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sdt>
              <w:sdtPr>
                <w:rPr>
                  <w:rStyle w:val="Grmatasnosaukums"/>
                  <w:rFonts w:ascii="Times New Roman" w:hAnsi="Times New Roman" w:cs="Times New Roman"/>
                  <w:b w:val="0"/>
                  <w:i w:val="0"/>
                  <w:sz w:val="21"/>
                  <w:szCs w:val="21"/>
                </w:rPr>
                <w:id w:val="-59602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rmatasnosaukums"/>
                </w:rPr>
              </w:sdtEndPr>
              <w:sdtContent>
                <w:r w:rsidR="0042341A" w:rsidRPr="006C106A">
                  <w:rPr>
                    <w:rStyle w:val="Grmatasnosaukums"/>
                    <w:rFonts w:ascii="MS Gothic" w:eastAsia="MS Gothic" w:hAnsi="MS Gothic" w:cs="Times New Roman"/>
                    <w:b w:val="0"/>
                    <w:i w:val="0"/>
                    <w:sz w:val="21"/>
                    <w:szCs w:val="21"/>
                  </w:rPr>
                  <w:t>☐</w:t>
                </w:r>
              </w:sdtContent>
            </w:sdt>
            <w:r w:rsidR="0042341A" w:rsidRPr="006C106A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Projektors</w:t>
            </w:r>
          </w:p>
          <w:p w14:paraId="29B8066D" w14:textId="5013B2ED" w:rsidR="0042341A" w:rsidRPr="006C106A" w:rsidRDefault="00EB0FE5" w:rsidP="00B500BE">
            <w:pPr>
              <w:pStyle w:val="Sarakstarindkopa"/>
              <w:tabs>
                <w:tab w:val="left" w:pos="735"/>
              </w:tabs>
              <w:ind w:left="31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sdt>
              <w:sdtPr>
                <w:rPr>
                  <w:rStyle w:val="Grmatasnosaukums"/>
                  <w:rFonts w:ascii="Times New Roman" w:hAnsi="Times New Roman" w:cs="Times New Roman"/>
                  <w:b w:val="0"/>
                  <w:i w:val="0"/>
                  <w:sz w:val="21"/>
                  <w:szCs w:val="21"/>
                </w:rPr>
                <w:id w:val="-12609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rmatasnosaukums"/>
                </w:rPr>
              </w:sdtEndPr>
              <w:sdtContent>
                <w:r w:rsidR="0042341A" w:rsidRPr="006C106A">
                  <w:rPr>
                    <w:rStyle w:val="Grmatasnosaukums"/>
                    <w:rFonts w:ascii="MS Gothic" w:eastAsia="MS Gothic" w:hAnsi="MS Gothic" w:cs="Times New Roman"/>
                    <w:b w:val="0"/>
                    <w:i w:val="0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237A27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Audio</w:t>
            </w:r>
            <w:r w:rsidR="0042341A" w:rsidRPr="006C106A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atskaņošana</w:t>
            </w:r>
            <w:proofErr w:type="spellEnd"/>
          </w:p>
          <w:p w14:paraId="5CC85AF8" w14:textId="62ECC2C9" w:rsidR="0042341A" w:rsidRPr="000215DA" w:rsidRDefault="00EB0FE5" w:rsidP="000215DA">
            <w:pPr>
              <w:pStyle w:val="Sarakstarindkopa"/>
              <w:tabs>
                <w:tab w:val="left" w:pos="735"/>
              </w:tabs>
              <w:ind w:left="31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sdt>
              <w:sdtPr>
                <w:rPr>
                  <w:rStyle w:val="Grmatasnosaukums"/>
                  <w:rFonts w:ascii="Times New Roman" w:hAnsi="Times New Roman" w:cs="Times New Roman"/>
                  <w:b w:val="0"/>
                  <w:i w:val="0"/>
                  <w:sz w:val="21"/>
                  <w:szCs w:val="21"/>
                </w:rPr>
                <w:id w:val="-18514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rmatasnosaukums"/>
                </w:rPr>
              </w:sdtEndPr>
              <w:sdtContent>
                <w:r w:rsidR="0042341A" w:rsidRPr="006C106A">
                  <w:rPr>
                    <w:rStyle w:val="Grmatasnosaukums"/>
                    <w:rFonts w:ascii="MS Gothic" w:eastAsia="MS Gothic" w:hAnsi="MS Gothic" w:cs="Times New Roman"/>
                    <w:b w:val="0"/>
                    <w:i w:val="0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237A27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Video</w:t>
            </w:r>
            <w:r w:rsidR="0042341A" w:rsidRPr="006C106A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atskaņošana</w:t>
            </w:r>
            <w:proofErr w:type="spellEnd"/>
          </w:p>
        </w:tc>
      </w:tr>
      <w:tr w:rsidR="0042341A" w:rsidRPr="006C106A" w14:paraId="667F65C4" w14:textId="77777777" w:rsidTr="000215DA">
        <w:trPr>
          <w:trHeight w:val="457"/>
        </w:trPr>
        <w:tc>
          <w:tcPr>
            <w:tcW w:w="8790" w:type="dxa"/>
            <w:gridSpan w:val="3"/>
            <w:shd w:val="clear" w:color="auto" w:fill="auto"/>
          </w:tcPr>
          <w:p w14:paraId="2E27CB31" w14:textId="77777777" w:rsidR="0033385F" w:rsidRDefault="0042341A" w:rsidP="0033385F">
            <w:pPr>
              <w:pStyle w:val="Sarakstarindkopa"/>
              <w:tabs>
                <w:tab w:val="left" w:pos="735"/>
              </w:tabs>
              <w:ind w:left="31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r w:rsidRPr="006C106A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Citas piezīmes</w:t>
            </w:r>
            <w:r w:rsidR="0033385F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 xml:space="preserve">     </w:t>
            </w:r>
          </w:p>
          <w:p w14:paraId="2E6B53ED" w14:textId="47AAD930" w:rsidR="0042341A" w:rsidRPr="0033385F" w:rsidRDefault="0033385F" w:rsidP="0033385F">
            <w:pPr>
              <w:pStyle w:val="Sarakstarindkopa"/>
              <w:tabs>
                <w:tab w:val="left" w:pos="735"/>
              </w:tabs>
              <w:ind w:left="31"/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</w:pPr>
            <w:r w:rsidRPr="0033385F">
              <w:rPr>
                <w:rStyle w:val="Grmatasnosaukums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 xml:space="preserve"> </w:t>
            </w:r>
            <w:sdt>
              <w:sdtPr>
                <w:rPr>
                  <w:rStyle w:val="Grmatasnosaukums"/>
                  <w:rFonts w:ascii="Times New Roman" w:hAnsi="Times New Roman" w:cs="Times New Roman"/>
                  <w:b w:val="0"/>
                  <w:i w:val="0"/>
                  <w:sz w:val="21"/>
                  <w:szCs w:val="21"/>
                </w:rPr>
                <w:id w:val="690797441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Grmatasnosaukums"/>
                </w:rPr>
              </w:sdtEndPr>
              <w:sdtContent>
                <w:r w:rsidRPr="004D4EAB">
                  <w:rPr>
                    <w:rStyle w:val="Vietturateksts"/>
                  </w:rPr>
                  <w:t>Lai ievadītu tekstu, noklikšķiniet šeit.</w:t>
                </w:r>
              </w:sdtContent>
            </w:sdt>
          </w:p>
        </w:tc>
      </w:tr>
    </w:tbl>
    <w:p w14:paraId="21BD0ACC" w14:textId="78860DD7" w:rsidR="0042341A" w:rsidRPr="005A053B" w:rsidRDefault="00237A27" w:rsidP="006C106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Informējam, ka</w:t>
      </w:r>
      <w:r w:rsidR="0042341A" w:rsidRPr="005A053B">
        <w:rPr>
          <w:rFonts w:ascii="Times New Roman" w:hAnsi="Times New Roman" w:cs="Times New Roman"/>
          <w:b/>
          <w:sz w:val="18"/>
          <w:szCs w:val="18"/>
        </w:rPr>
        <w:t xml:space="preserve"> pirms pasākuma organizēšanas ar jums sazinās</w:t>
      </w:r>
      <w:r>
        <w:rPr>
          <w:rFonts w:ascii="Times New Roman" w:hAnsi="Times New Roman" w:cs="Times New Roman"/>
          <w:b/>
          <w:sz w:val="18"/>
          <w:szCs w:val="18"/>
        </w:rPr>
        <w:t>ies par iespēju rīkot pasākumu j</w:t>
      </w:r>
      <w:r w:rsidR="0042341A" w:rsidRPr="005A053B">
        <w:rPr>
          <w:rFonts w:ascii="Times New Roman" w:hAnsi="Times New Roman" w:cs="Times New Roman"/>
          <w:b/>
          <w:sz w:val="18"/>
          <w:szCs w:val="18"/>
        </w:rPr>
        <w:t>ums vēlamajā laikā</w:t>
      </w:r>
      <w:r w:rsidR="00AC0DF1" w:rsidRPr="005A053B">
        <w:rPr>
          <w:rFonts w:ascii="Times New Roman" w:hAnsi="Times New Roman" w:cs="Times New Roman"/>
          <w:b/>
          <w:sz w:val="18"/>
          <w:szCs w:val="18"/>
        </w:rPr>
        <w:t>!</w:t>
      </w:r>
    </w:p>
    <w:p w14:paraId="266B1BED" w14:textId="38F919DD" w:rsidR="00FE3677" w:rsidRPr="00681C44" w:rsidRDefault="006C7C7C" w:rsidP="006C7C7C">
      <w:pPr>
        <w:shd w:val="clear" w:color="auto" w:fill="FFFFFF" w:themeFill="background1"/>
        <w:rPr>
          <w:rFonts w:ascii="Times New Roman" w:hAnsi="Times New Roman" w:cs="Times New Roman"/>
          <w:b/>
          <w:sz w:val="10"/>
          <w:szCs w:val="10"/>
          <w:highlight w:val="green"/>
        </w:rPr>
      </w:pPr>
      <w:r>
        <w:rPr>
          <w:rFonts w:ascii="Times New Roman" w:hAnsi="Times New Roman" w:cs="Times New Roman"/>
          <w:sz w:val="21"/>
          <w:szCs w:val="21"/>
        </w:rPr>
        <w:t xml:space="preserve">Datums </w:t>
      </w:r>
      <w:sdt>
        <w:sdtPr>
          <w:rPr>
            <w:rFonts w:ascii="Times New Roman" w:hAnsi="Times New Roman" w:cs="Times New Roman"/>
            <w:sz w:val="21"/>
            <w:szCs w:val="21"/>
          </w:rPr>
          <w:id w:val="-1899812070"/>
          <w:placeholder>
            <w:docPart w:val="DefaultPlaceholder_1081868576"/>
          </w:placeholder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1"/>
              <w:szCs w:val="21"/>
            </w:rPr>
            <w:t>___._______</w:t>
          </w:r>
        </w:sdtContent>
      </w:sdt>
    </w:p>
    <w:sectPr w:rsidR="00FE3677" w:rsidRPr="00681C44" w:rsidSect="00365311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79C3" w14:textId="77777777" w:rsidR="00EB0FE5" w:rsidRDefault="00EB0FE5" w:rsidP="00D958D5">
      <w:pPr>
        <w:spacing w:after="0" w:line="240" w:lineRule="auto"/>
      </w:pPr>
      <w:r>
        <w:separator/>
      </w:r>
    </w:p>
  </w:endnote>
  <w:endnote w:type="continuationSeparator" w:id="0">
    <w:p w14:paraId="279633F4" w14:textId="77777777" w:rsidR="00EB0FE5" w:rsidRDefault="00EB0FE5" w:rsidP="00D9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14BC8" w14:textId="3E963523" w:rsidR="00F57100" w:rsidRDefault="00F57100">
    <w:pPr>
      <w:pStyle w:val="Kjene"/>
      <w:jc w:val="center"/>
    </w:pPr>
  </w:p>
  <w:p w14:paraId="1B8FEFE9" w14:textId="77777777" w:rsidR="00F57100" w:rsidRDefault="00F5710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B8FE2" w14:textId="77777777" w:rsidR="00EB0FE5" w:rsidRDefault="00EB0FE5" w:rsidP="00D958D5">
      <w:pPr>
        <w:spacing w:after="0" w:line="240" w:lineRule="auto"/>
      </w:pPr>
      <w:r>
        <w:separator/>
      </w:r>
    </w:p>
  </w:footnote>
  <w:footnote w:type="continuationSeparator" w:id="0">
    <w:p w14:paraId="4746BAB9" w14:textId="77777777" w:rsidR="00EB0FE5" w:rsidRDefault="00EB0FE5" w:rsidP="00D9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750822"/>
    <w:multiLevelType w:val="hybridMultilevel"/>
    <w:tmpl w:val="97729B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D5F80"/>
    <w:multiLevelType w:val="hybridMultilevel"/>
    <w:tmpl w:val="FE0256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B50160"/>
    <w:multiLevelType w:val="hybridMultilevel"/>
    <w:tmpl w:val="BFBE56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166561"/>
    <w:multiLevelType w:val="hybridMultilevel"/>
    <w:tmpl w:val="DF02D3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A51D9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77A0C54"/>
    <w:multiLevelType w:val="hybridMultilevel"/>
    <w:tmpl w:val="0FB62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E51041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4118B"/>
    <w:multiLevelType w:val="hybridMultilevel"/>
    <w:tmpl w:val="EE025A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5D7B9B"/>
    <w:multiLevelType w:val="hybridMultilevel"/>
    <w:tmpl w:val="6778CD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778CE"/>
    <w:multiLevelType w:val="hybridMultilevel"/>
    <w:tmpl w:val="ECDC4A42"/>
    <w:lvl w:ilvl="0" w:tplc="2AB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82A95"/>
    <w:multiLevelType w:val="hybridMultilevel"/>
    <w:tmpl w:val="AA80A0E6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DC534D8"/>
    <w:multiLevelType w:val="hybridMultilevel"/>
    <w:tmpl w:val="02E8B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0060E"/>
    <w:multiLevelType w:val="hybridMultilevel"/>
    <w:tmpl w:val="B3B236C0"/>
    <w:lvl w:ilvl="0" w:tplc="ACC0B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33933"/>
    <w:multiLevelType w:val="hybridMultilevel"/>
    <w:tmpl w:val="7ACE9C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66BC2"/>
    <w:multiLevelType w:val="hybridMultilevel"/>
    <w:tmpl w:val="02EC67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367FC"/>
    <w:multiLevelType w:val="hybridMultilevel"/>
    <w:tmpl w:val="C84EDEC8"/>
    <w:lvl w:ilvl="0" w:tplc="ACC0B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F2070"/>
    <w:multiLevelType w:val="hybridMultilevel"/>
    <w:tmpl w:val="7AAA6B4C"/>
    <w:lvl w:ilvl="0" w:tplc="97ECE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655A9D"/>
    <w:multiLevelType w:val="multilevel"/>
    <w:tmpl w:val="01B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5FA4CDA"/>
    <w:multiLevelType w:val="hybridMultilevel"/>
    <w:tmpl w:val="EE025A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E4D3D"/>
    <w:multiLevelType w:val="hybridMultilevel"/>
    <w:tmpl w:val="ECDC4A42"/>
    <w:lvl w:ilvl="0" w:tplc="2AB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F297C"/>
    <w:multiLevelType w:val="hybridMultilevel"/>
    <w:tmpl w:val="02EC67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519E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8F7D99"/>
    <w:multiLevelType w:val="hybridMultilevel"/>
    <w:tmpl w:val="ECDC4A42"/>
    <w:lvl w:ilvl="0" w:tplc="2AB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945DC"/>
    <w:multiLevelType w:val="hybridMultilevel"/>
    <w:tmpl w:val="3762FE62"/>
    <w:lvl w:ilvl="0" w:tplc="46EC2C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73957"/>
    <w:multiLevelType w:val="hybridMultilevel"/>
    <w:tmpl w:val="54F4A7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50527"/>
    <w:multiLevelType w:val="hybridMultilevel"/>
    <w:tmpl w:val="ECDC4A42"/>
    <w:lvl w:ilvl="0" w:tplc="2AB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929D2"/>
    <w:multiLevelType w:val="hybridMultilevel"/>
    <w:tmpl w:val="98B841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26D99"/>
    <w:multiLevelType w:val="hybridMultilevel"/>
    <w:tmpl w:val="993ADF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26151"/>
    <w:multiLevelType w:val="hybridMultilevel"/>
    <w:tmpl w:val="348E936E"/>
    <w:lvl w:ilvl="0" w:tplc="82BE3B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74BE7"/>
    <w:multiLevelType w:val="hybridMultilevel"/>
    <w:tmpl w:val="97727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67F89"/>
    <w:multiLevelType w:val="hybridMultilevel"/>
    <w:tmpl w:val="F09649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9324C"/>
    <w:multiLevelType w:val="hybridMultilevel"/>
    <w:tmpl w:val="AD842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B1727"/>
    <w:multiLevelType w:val="hybridMultilevel"/>
    <w:tmpl w:val="B6EE7A0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60E9F"/>
    <w:multiLevelType w:val="hybridMultilevel"/>
    <w:tmpl w:val="340E7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94565"/>
    <w:multiLevelType w:val="hybridMultilevel"/>
    <w:tmpl w:val="96641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34B23"/>
    <w:multiLevelType w:val="hybridMultilevel"/>
    <w:tmpl w:val="32D0C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13"/>
  </w:num>
  <w:num w:numId="4">
    <w:abstractNumId w:val="3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2"/>
  </w:num>
  <w:num w:numId="16">
    <w:abstractNumId w:val="30"/>
  </w:num>
  <w:num w:numId="17">
    <w:abstractNumId w:val="14"/>
  </w:num>
  <w:num w:numId="18">
    <w:abstractNumId w:val="26"/>
  </w:num>
  <w:num w:numId="19">
    <w:abstractNumId w:val="12"/>
  </w:num>
  <w:num w:numId="20">
    <w:abstractNumId w:val="20"/>
  </w:num>
  <w:num w:numId="21">
    <w:abstractNumId w:val="37"/>
  </w:num>
  <w:num w:numId="22">
    <w:abstractNumId w:val="33"/>
  </w:num>
  <w:num w:numId="23">
    <w:abstractNumId w:val="10"/>
  </w:num>
  <w:num w:numId="24">
    <w:abstractNumId w:val="42"/>
  </w:num>
  <w:num w:numId="25">
    <w:abstractNumId w:val="32"/>
  </w:num>
  <w:num w:numId="26">
    <w:abstractNumId w:val="41"/>
  </w:num>
  <w:num w:numId="27">
    <w:abstractNumId w:val="36"/>
  </w:num>
  <w:num w:numId="28">
    <w:abstractNumId w:val="38"/>
  </w:num>
  <w:num w:numId="29">
    <w:abstractNumId w:val="25"/>
  </w:num>
  <w:num w:numId="30">
    <w:abstractNumId w:val="23"/>
  </w:num>
  <w:num w:numId="31">
    <w:abstractNumId w:val="15"/>
  </w:num>
  <w:num w:numId="32">
    <w:abstractNumId w:val="43"/>
  </w:num>
  <w:num w:numId="33">
    <w:abstractNumId w:val="27"/>
  </w:num>
  <w:num w:numId="34">
    <w:abstractNumId w:val="29"/>
  </w:num>
  <w:num w:numId="35">
    <w:abstractNumId w:val="16"/>
  </w:num>
  <w:num w:numId="36">
    <w:abstractNumId w:val="44"/>
  </w:num>
  <w:num w:numId="37">
    <w:abstractNumId w:val="11"/>
  </w:num>
  <w:num w:numId="38">
    <w:abstractNumId w:val="17"/>
  </w:num>
  <w:num w:numId="39">
    <w:abstractNumId w:val="24"/>
  </w:num>
  <w:num w:numId="40">
    <w:abstractNumId w:val="21"/>
  </w:num>
  <w:num w:numId="41">
    <w:abstractNumId w:val="18"/>
  </w:num>
  <w:num w:numId="42">
    <w:abstractNumId w:val="28"/>
  </w:num>
  <w:num w:numId="43">
    <w:abstractNumId w:val="34"/>
  </w:num>
  <w:num w:numId="44">
    <w:abstractNumId w:val="3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mgSoKH8xgQPwJmrfDD5+msyhhpRCbPIJOPNN8HAL3TBBueUnvAc+oSmteBv94odpiowfiXCEOfsR//pa5Sy+A==" w:salt="oA7PyHWn6kSuC4bJFL9p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15"/>
    <w:rsid w:val="00000B9D"/>
    <w:rsid w:val="000021F8"/>
    <w:rsid w:val="00003A38"/>
    <w:rsid w:val="00005959"/>
    <w:rsid w:val="00006DDB"/>
    <w:rsid w:val="00010408"/>
    <w:rsid w:val="00012925"/>
    <w:rsid w:val="000144CE"/>
    <w:rsid w:val="00014B61"/>
    <w:rsid w:val="0001607E"/>
    <w:rsid w:val="0002060C"/>
    <w:rsid w:val="000215DA"/>
    <w:rsid w:val="00021697"/>
    <w:rsid w:val="00021BB2"/>
    <w:rsid w:val="00022367"/>
    <w:rsid w:val="000255D9"/>
    <w:rsid w:val="000269EA"/>
    <w:rsid w:val="00026D85"/>
    <w:rsid w:val="000353A4"/>
    <w:rsid w:val="00037D4D"/>
    <w:rsid w:val="00040F7C"/>
    <w:rsid w:val="00041ACB"/>
    <w:rsid w:val="00047FED"/>
    <w:rsid w:val="00052B07"/>
    <w:rsid w:val="0005541D"/>
    <w:rsid w:val="00066670"/>
    <w:rsid w:val="00067C9E"/>
    <w:rsid w:val="000710D4"/>
    <w:rsid w:val="0007280D"/>
    <w:rsid w:val="00072D16"/>
    <w:rsid w:val="000733FC"/>
    <w:rsid w:val="00073BC2"/>
    <w:rsid w:val="0007677C"/>
    <w:rsid w:val="00083A76"/>
    <w:rsid w:val="0008440F"/>
    <w:rsid w:val="00085CDC"/>
    <w:rsid w:val="00086119"/>
    <w:rsid w:val="000866D5"/>
    <w:rsid w:val="0009052A"/>
    <w:rsid w:val="000916EF"/>
    <w:rsid w:val="00094A61"/>
    <w:rsid w:val="000A2FFC"/>
    <w:rsid w:val="000B0123"/>
    <w:rsid w:val="000B43DF"/>
    <w:rsid w:val="000B72D2"/>
    <w:rsid w:val="000C0F3F"/>
    <w:rsid w:val="000C1540"/>
    <w:rsid w:val="000C15BB"/>
    <w:rsid w:val="000C1EAB"/>
    <w:rsid w:val="000C267F"/>
    <w:rsid w:val="000C3320"/>
    <w:rsid w:val="000C397D"/>
    <w:rsid w:val="000C68D7"/>
    <w:rsid w:val="000D3585"/>
    <w:rsid w:val="000E165A"/>
    <w:rsid w:val="000E3655"/>
    <w:rsid w:val="000F1549"/>
    <w:rsid w:val="000F2C0A"/>
    <w:rsid w:val="000F5CB6"/>
    <w:rsid w:val="000F71B3"/>
    <w:rsid w:val="00103E1A"/>
    <w:rsid w:val="00104CB4"/>
    <w:rsid w:val="00110CEC"/>
    <w:rsid w:val="00112647"/>
    <w:rsid w:val="00113E80"/>
    <w:rsid w:val="00120420"/>
    <w:rsid w:val="00120680"/>
    <w:rsid w:val="00121812"/>
    <w:rsid w:val="00121FC4"/>
    <w:rsid w:val="0012584C"/>
    <w:rsid w:val="00130775"/>
    <w:rsid w:val="00131B75"/>
    <w:rsid w:val="001328C2"/>
    <w:rsid w:val="00134C4E"/>
    <w:rsid w:val="00134F39"/>
    <w:rsid w:val="00136F2E"/>
    <w:rsid w:val="00140FA5"/>
    <w:rsid w:val="00142067"/>
    <w:rsid w:val="001429CC"/>
    <w:rsid w:val="0014442B"/>
    <w:rsid w:val="001468A8"/>
    <w:rsid w:val="00147568"/>
    <w:rsid w:val="001504EE"/>
    <w:rsid w:val="00150C0D"/>
    <w:rsid w:val="001546DE"/>
    <w:rsid w:val="00154E4C"/>
    <w:rsid w:val="00156096"/>
    <w:rsid w:val="00156DB5"/>
    <w:rsid w:val="001628A2"/>
    <w:rsid w:val="00164D6F"/>
    <w:rsid w:val="001654E0"/>
    <w:rsid w:val="00165A39"/>
    <w:rsid w:val="0017400A"/>
    <w:rsid w:val="00174F87"/>
    <w:rsid w:val="001838C5"/>
    <w:rsid w:val="00194261"/>
    <w:rsid w:val="00194FFE"/>
    <w:rsid w:val="001A0520"/>
    <w:rsid w:val="001A0E73"/>
    <w:rsid w:val="001A56E7"/>
    <w:rsid w:val="001A6117"/>
    <w:rsid w:val="001A650E"/>
    <w:rsid w:val="001B12ED"/>
    <w:rsid w:val="001B54DA"/>
    <w:rsid w:val="001B5525"/>
    <w:rsid w:val="001B5E68"/>
    <w:rsid w:val="001B6EF4"/>
    <w:rsid w:val="001C1BD8"/>
    <w:rsid w:val="001C5147"/>
    <w:rsid w:val="001C573A"/>
    <w:rsid w:val="001E76CA"/>
    <w:rsid w:val="001E79C2"/>
    <w:rsid w:val="001F0BC8"/>
    <w:rsid w:val="001F28DB"/>
    <w:rsid w:val="001F3E75"/>
    <w:rsid w:val="001F42DA"/>
    <w:rsid w:val="001F4486"/>
    <w:rsid w:val="001F52D8"/>
    <w:rsid w:val="001F5414"/>
    <w:rsid w:val="001F5430"/>
    <w:rsid w:val="001F6A2A"/>
    <w:rsid w:val="001F6C8B"/>
    <w:rsid w:val="001F6E91"/>
    <w:rsid w:val="00201EC4"/>
    <w:rsid w:val="00203024"/>
    <w:rsid w:val="00203A0B"/>
    <w:rsid w:val="00206475"/>
    <w:rsid w:val="00207E4A"/>
    <w:rsid w:val="00207EC9"/>
    <w:rsid w:val="00213633"/>
    <w:rsid w:val="00216C67"/>
    <w:rsid w:val="00222DB8"/>
    <w:rsid w:val="0023174F"/>
    <w:rsid w:val="0023185A"/>
    <w:rsid w:val="00235016"/>
    <w:rsid w:val="002377D7"/>
    <w:rsid w:val="00237A27"/>
    <w:rsid w:val="00237CF5"/>
    <w:rsid w:val="00244555"/>
    <w:rsid w:val="00245B67"/>
    <w:rsid w:val="0025015D"/>
    <w:rsid w:val="00250E4A"/>
    <w:rsid w:val="002606D3"/>
    <w:rsid w:val="0026229B"/>
    <w:rsid w:val="00263ACC"/>
    <w:rsid w:val="00263E85"/>
    <w:rsid w:val="00264021"/>
    <w:rsid w:val="002712A1"/>
    <w:rsid w:val="00271DD9"/>
    <w:rsid w:val="002750B8"/>
    <w:rsid w:val="002768A8"/>
    <w:rsid w:val="00282F9B"/>
    <w:rsid w:val="0028329D"/>
    <w:rsid w:val="00285F20"/>
    <w:rsid w:val="00287772"/>
    <w:rsid w:val="0029065D"/>
    <w:rsid w:val="00290B90"/>
    <w:rsid w:val="00293212"/>
    <w:rsid w:val="00296171"/>
    <w:rsid w:val="00297369"/>
    <w:rsid w:val="002A1DC2"/>
    <w:rsid w:val="002A21EB"/>
    <w:rsid w:val="002A6BDD"/>
    <w:rsid w:val="002B08F7"/>
    <w:rsid w:val="002B6DD3"/>
    <w:rsid w:val="002C3F5E"/>
    <w:rsid w:val="002C680C"/>
    <w:rsid w:val="002C6AA2"/>
    <w:rsid w:val="002D0ACF"/>
    <w:rsid w:val="002D0C06"/>
    <w:rsid w:val="002D0E49"/>
    <w:rsid w:val="002D15AB"/>
    <w:rsid w:val="002D5785"/>
    <w:rsid w:val="002F2ACA"/>
    <w:rsid w:val="002F703D"/>
    <w:rsid w:val="002F7318"/>
    <w:rsid w:val="002F7EE8"/>
    <w:rsid w:val="00304588"/>
    <w:rsid w:val="003065E4"/>
    <w:rsid w:val="003165C4"/>
    <w:rsid w:val="0032000B"/>
    <w:rsid w:val="00321C98"/>
    <w:rsid w:val="00323C25"/>
    <w:rsid w:val="0032402D"/>
    <w:rsid w:val="0032551E"/>
    <w:rsid w:val="003255C3"/>
    <w:rsid w:val="00327D0B"/>
    <w:rsid w:val="00331F80"/>
    <w:rsid w:val="003327ED"/>
    <w:rsid w:val="003337A6"/>
    <w:rsid w:val="0033385F"/>
    <w:rsid w:val="00333BC8"/>
    <w:rsid w:val="00337185"/>
    <w:rsid w:val="003372BE"/>
    <w:rsid w:val="00337E79"/>
    <w:rsid w:val="003447F8"/>
    <w:rsid w:val="00345739"/>
    <w:rsid w:val="003466B1"/>
    <w:rsid w:val="00350F94"/>
    <w:rsid w:val="003550B0"/>
    <w:rsid w:val="00361CB9"/>
    <w:rsid w:val="00364C2E"/>
    <w:rsid w:val="00365311"/>
    <w:rsid w:val="0036751B"/>
    <w:rsid w:val="00367A22"/>
    <w:rsid w:val="00371912"/>
    <w:rsid w:val="003872DF"/>
    <w:rsid w:val="0038736C"/>
    <w:rsid w:val="003926A5"/>
    <w:rsid w:val="00395208"/>
    <w:rsid w:val="003968D6"/>
    <w:rsid w:val="003A0073"/>
    <w:rsid w:val="003A1C6C"/>
    <w:rsid w:val="003A700B"/>
    <w:rsid w:val="003A776B"/>
    <w:rsid w:val="003B4C6C"/>
    <w:rsid w:val="003B6638"/>
    <w:rsid w:val="003C1528"/>
    <w:rsid w:val="003C1CB6"/>
    <w:rsid w:val="003C1D49"/>
    <w:rsid w:val="003C2075"/>
    <w:rsid w:val="003C533A"/>
    <w:rsid w:val="003C6DCC"/>
    <w:rsid w:val="003D0063"/>
    <w:rsid w:val="003D081E"/>
    <w:rsid w:val="003D0B55"/>
    <w:rsid w:val="003D6BA5"/>
    <w:rsid w:val="003D7458"/>
    <w:rsid w:val="003E028E"/>
    <w:rsid w:val="003E1E4B"/>
    <w:rsid w:val="003E29EE"/>
    <w:rsid w:val="003E3FCC"/>
    <w:rsid w:val="003E5743"/>
    <w:rsid w:val="003E5B68"/>
    <w:rsid w:val="003E7A20"/>
    <w:rsid w:val="003F37CC"/>
    <w:rsid w:val="003F5AD8"/>
    <w:rsid w:val="0040296A"/>
    <w:rsid w:val="0040360F"/>
    <w:rsid w:val="00404485"/>
    <w:rsid w:val="004047FE"/>
    <w:rsid w:val="004059F9"/>
    <w:rsid w:val="004109FE"/>
    <w:rsid w:val="00411C84"/>
    <w:rsid w:val="00411CDA"/>
    <w:rsid w:val="00412EEC"/>
    <w:rsid w:val="004149D0"/>
    <w:rsid w:val="00414C84"/>
    <w:rsid w:val="0042341A"/>
    <w:rsid w:val="004254CF"/>
    <w:rsid w:val="00427D81"/>
    <w:rsid w:val="00433246"/>
    <w:rsid w:val="00434762"/>
    <w:rsid w:val="00440D3A"/>
    <w:rsid w:val="004434BF"/>
    <w:rsid w:val="00444ED6"/>
    <w:rsid w:val="00445863"/>
    <w:rsid w:val="00445C63"/>
    <w:rsid w:val="0045081A"/>
    <w:rsid w:val="0045212E"/>
    <w:rsid w:val="004525FF"/>
    <w:rsid w:val="00455911"/>
    <w:rsid w:val="00457EEC"/>
    <w:rsid w:val="00461670"/>
    <w:rsid w:val="00461849"/>
    <w:rsid w:val="00464390"/>
    <w:rsid w:val="00466BCB"/>
    <w:rsid w:val="00473B61"/>
    <w:rsid w:val="00473E06"/>
    <w:rsid w:val="004762FC"/>
    <w:rsid w:val="00477E1F"/>
    <w:rsid w:val="004823D1"/>
    <w:rsid w:val="00482ACC"/>
    <w:rsid w:val="00482BDD"/>
    <w:rsid w:val="00487FB3"/>
    <w:rsid w:val="00494309"/>
    <w:rsid w:val="00495566"/>
    <w:rsid w:val="00497F47"/>
    <w:rsid w:val="004A37EB"/>
    <w:rsid w:val="004A4A7C"/>
    <w:rsid w:val="004C6AC4"/>
    <w:rsid w:val="004C6EF8"/>
    <w:rsid w:val="004D0EAB"/>
    <w:rsid w:val="004D5D25"/>
    <w:rsid w:val="004E7D27"/>
    <w:rsid w:val="004E7E57"/>
    <w:rsid w:val="004F032C"/>
    <w:rsid w:val="004F3D8F"/>
    <w:rsid w:val="0050010F"/>
    <w:rsid w:val="005066FC"/>
    <w:rsid w:val="00506BC8"/>
    <w:rsid w:val="005079DA"/>
    <w:rsid w:val="005137B9"/>
    <w:rsid w:val="0051520D"/>
    <w:rsid w:val="005165F4"/>
    <w:rsid w:val="0051778F"/>
    <w:rsid w:val="0052255D"/>
    <w:rsid w:val="00522697"/>
    <w:rsid w:val="005233FC"/>
    <w:rsid w:val="00523BBE"/>
    <w:rsid w:val="00526D80"/>
    <w:rsid w:val="00531D38"/>
    <w:rsid w:val="0053307E"/>
    <w:rsid w:val="0053494B"/>
    <w:rsid w:val="005377C8"/>
    <w:rsid w:val="005438F4"/>
    <w:rsid w:val="00544B5D"/>
    <w:rsid w:val="00547D46"/>
    <w:rsid w:val="005614B7"/>
    <w:rsid w:val="0056323F"/>
    <w:rsid w:val="00563A0E"/>
    <w:rsid w:val="00575466"/>
    <w:rsid w:val="0057663F"/>
    <w:rsid w:val="00584369"/>
    <w:rsid w:val="005852B3"/>
    <w:rsid w:val="0058614C"/>
    <w:rsid w:val="005874E7"/>
    <w:rsid w:val="00590EBB"/>
    <w:rsid w:val="005932DF"/>
    <w:rsid w:val="005A053B"/>
    <w:rsid w:val="005A0707"/>
    <w:rsid w:val="005A7988"/>
    <w:rsid w:val="005A7C3A"/>
    <w:rsid w:val="005B57B3"/>
    <w:rsid w:val="005B6B2C"/>
    <w:rsid w:val="005B7299"/>
    <w:rsid w:val="005C2C4D"/>
    <w:rsid w:val="005D3C55"/>
    <w:rsid w:val="005D3ECD"/>
    <w:rsid w:val="005D4DBB"/>
    <w:rsid w:val="005D627A"/>
    <w:rsid w:val="005D7196"/>
    <w:rsid w:val="005D74BF"/>
    <w:rsid w:val="005D7E91"/>
    <w:rsid w:val="005E0357"/>
    <w:rsid w:val="005E0E9D"/>
    <w:rsid w:val="005E16A6"/>
    <w:rsid w:val="005E3486"/>
    <w:rsid w:val="005E6FF3"/>
    <w:rsid w:val="005E79D3"/>
    <w:rsid w:val="005F2935"/>
    <w:rsid w:val="005F49BC"/>
    <w:rsid w:val="005F6757"/>
    <w:rsid w:val="005F6C88"/>
    <w:rsid w:val="005F7901"/>
    <w:rsid w:val="00606470"/>
    <w:rsid w:val="00610C39"/>
    <w:rsid w:val="006110D5"/>
    <w:rsid w:val="00614FE2"/>
    <w:rsid w:val="00615130"/>
    <w:rsid w:val="006216F8"/>
    <w:rsid w:val="00625934"/>
    <w:rsid w:val="00625BE6"/>
    <w:rsid w:val="00632B24"/>
    <w:rsid w:val="006359CE"/>
    <w:rsid w:val="006369A3"/>
    <w:rsid w:val="00636DE1"/>
    <w:rsid w:val="006419BF"/>
    <w:rsid w:val="006419FF"/>
    <w:rsid w:val="00643499"/>
    <w:rsid w:val="00643CAD"/>
    <w:rsid w:val="00644CC4"/>
    <w:rsid w:val="0064592B"/>
    <w:rsid w:val="00651C3D"/>
    <w:rsid w:val="00653E31"/>
    <w:rsid w:val="0065660D"/>
    <w:rsid w:val="006568AC"/>
    <w:rsid w:val="00656A46"/>
    <w:rsid w:val="00661AC8"/>
    <w:rsid w:val="00661C0A"/>
    <w:rsid w:val="00663B44"/>
    <w:rsid w:val="006644DA"/>
    <w:rsid w:val="006677ED"/>
    <w:rsid w:val="00670C8D"/>
    <w:rsid w:val="006732D0"/>
    <w:rsid w:val="00673A1C"/>
    <w:rsid w:val="00675200"/>
    <w:rsid w:val="00681C44"/>
    <w:rsid w:val="00682D5E"/>
    <w:rsid w:val="00683BA4"/>
    <w:rsid w:val="00686F67"/>
    <w:rsid w:val="00691C70"/>
    <w:rsid w:val="006920B1"/>
    <w:rsid w:val="006934DC"/>
    <w:rsid w:val="00695DA0"/>
    <w:rsid w:val="00697806"/>
    <w:rsid w:val="006A7BED"/>
    <w:rsid w:val="006B1A1A"/>
    <w:rsid w:val="006B2BDC"/>
    <w:rsid w:val="006B341E"/>
    <w:rsid w:val="006B4EDA"/>
    <w:rsid w:val="006B691F"/>
    <w:rsid w:val="006B7663"/>
    <w:rsid w:val="006B77C3"/>
    <w:rsid w:val="006B7C04"/>
    <w:rsid w:val="006C106A"/>
    <w:rsid w:val="006C106E"/>
    <w:rsid w:val="006C19F3"/>
    <w:rsid w:val="006C4E08"/>
    <w:rsid w:val="006C70D1"/>
    <w:rsid w:val="006C7154"/>
    <w:rsid w:val="006C7C7C"/>
    <w:rsid w:val="006D3462"/>
    <w:rsid w:val="006D6EF2"/>
    <w:rsid w:val="006E46E3"/>
    <w:rsid w:val="006E47E6"/>
    <w:rsid w:val="006F0716"/>
    <w:rsid w:val="006F415D"/>
    <w:rsid w:val="006F52EE"/>
    <w:rsid w:val="00700358"/>
    <w:rsid w:val="007020AC"/>
    <w:rsid w:val="0070297F"/>
    <w:rsid w:val="007038B4"/>
    <w:rsid w:val="00713FEC"/>
    <w:rsid w:val="00720208"/>
    <w:rsid w:val="00721C25"/>
    <w:rsid w:val="007221DC"/>
    <w:rsid w:val="007243D7"/>
    <w:rsid w:val="00730262"/>
    <w:rsid w:val="00750BA3"/>
    <w:rsid w:val="00751267"/>
    <w:rsid w:val="0076148E"/>
    <w:rsid w:val="0076221B"/>
    <w:rsid w:val="00762278"/>
    <w:rsid w:val="007640C7"/>
    <w:rsid w:val="00764856"/>
    <w:rsid w:val="0077044B"/>
    <w:rsid w:val="007736F3"/>
    <w:rsid w:val="007765C2"/>
    <w:rsid w:val="007767A8"/>
    <w:rsid w:val="00776E3E"/>
    <w:rsid w:val="00780EC0"/>
    <w:rsid w:val="00782C76"/>
    <w:rsid w:val="007846A5"/>
    <w:rsid w:val="00784B6B"/>
    <w:rsid w:val="0078559D"/>
    <w:rsid w:val="00786F3B"/>
    <w:rsid w:val="00787C17"/>
    <w:rsid w:val="00790064"/>
    <w:rsid w:val="007A3780"/>
    <w:rsid w:val="007A3C8B"/>
    <w:rsid w:val="007A5CD5"/>
    <w:rsid w:val="007A6FC5"/>
    <w:rsid w:val="007A7783"/>
    <w:rsid w:val="007A7AA7"/>
    <w:rsid w:val="007B0796"/>
    <w:rsid w:val="007B2A30"/>
    <w:rsid w:val="007C57F3"/>
    <w:rsid w:val="007C6C9F"/>
    <w:rsid w:val="007D0F4B"/>
    <w:rsid w:val="007D14AA"/>
    <w:rsid w:val="007D169E"/>
    <w:rsid w:val="007D2BD5"/>
    <w:rsid w:val="007D3926"/>
    <w:rsid w:val="007D398A"/>
    <w:rsid w:val="007D4835"/>
    <w:rsid w:val="007D6506"/>
    <w:rsid w:val="007D7B40"/>
    <w:rsid w:val="007D7F72"/>
    <w:rsid w:val="007E1CEF"/>
    <w:rsid w:val="007E2F63"/>
    <w:rsid w:val="007F10E0"/>
    <w:rsid w:val="007F23C3"/>
    <w:rsid w:val="007F28CD"/>
    <w:rsid w:val="007F7051"/>
    <w:rsid w:val="007F752F"/>
    <w:rsid w:val="0080703B"/>
    <w:rsid w:val="008123F7"/>
    <w:rsid w:val="00814B2D"/>
    <w:rsid w:val="00814BC7"/>
    <w:rsid w:val="00815B89"/>
    <w:rsid w:val="008217CD"/>
    <w:rsid w:val="00821B80"/>
    <w:rsid w:val="00822FAF"/>
    <w:rsid w:val="00823EBA"/>
    <w:rsid w:val="00827E85"/>
    <w:rsid w:val="008303B1"/>
    <w:rsid w:val="00835905"/>
    <w:rsid w:val="00841D4F"/>
    <w:rsid w:val="008454CB"/>
    <w:rsid w:val="008474CF"/>
    <w:rsid w:val="00851721"/>
    <w:rsid w:val="00853DFE"/>
    <w:rsid w:val="00853EC6"/>
    <w:rsid w:val="00857C5F"/>
    <w:rsid w:val="00862D8B"/>
    <w:rsid w:val="00864894"/>
    <w:rsid w:val="008653E0"/>
    <w:rsid w:val="0087008C"/>
    <w:rsid w:val="00870D7A"/>
    <w:rsid w:val="008723DF"/>
    <w:rsid w:val="00872CF4"/>
    <w:rsid w:val="0087303B"/>
    <w:rsid w:val="008808D8"/>
    <w:rsid w:val="00893CA6"/>
    <w:rsid w:val="008964BD"/>
    <w:rsid w:val="008A2E7F"/>
    <w:rsid w:val="008A369F"/>
    <w:rsid w:val="008A6714"/>
    <w:rsid w:val="008B40D6"/>
    <w:rsid w:val="008B4BCD"/>
    <w:rsid w:val="008B765B"/>
    <w:rsid w:val="008C1A96"/>
    <w:rsid w:val="008C5721"/>
    <w:rsid w:val="008C70B9"/>
    <w:rsid w:val="008C73D5"/>
    <w:rsid w:val="008C73E6"/>
    <w:rsid w:val="008D0396"/>
    <w:rsid w:val="008D2BFB"/>
    <w:rsid w:val="008D3F95"/>
    <w:rsid w:val="008D56B1"/>
    <w:rsid w:val="008D6930"/>
    <w:rsid w:val="008D7968"/>
    <w:rsid w:val="008D7C8D"/>
    <w:rsid w:val="008E0670"/>
    <w:rsid w:val="008E55E3"/>
    <w:rsid w:val="008E5AA3"/>
    <w:rsid w:val="008F2560"/>
    <w:rsid w:val="008F4F12"/>
    <w:rsid w:val="008F5267"/>
    <w:rsid w:val="008F5D75"/>
    <w:rsid w:val="008F67AB"/>
    <w:rsid w:val="008F72A5"/>
    <w:rsid w:val="00902361"/>
    <w:rsid w:val="0090256B"/>
    <w:rsid w:val="00905687"/>
    <w:rsid w:val="00907AF6"/>
    <w:rsid w:val="00910891"/>
    <w:rsid w:val="00915247"/>
    <w:rsid w:val="009275BF"/>
    <w:rsid w:val="00931079"/>
    <w:rsid w:val="00932547"/>
    <w:rsid w:val="00932DB4"/>
    <w:rsid w:val="00935F00"/>
    <w:rsid w:val="0093626D"/>
    <w:rsid w:val="00937E91"/>
    <w:rsid w:val="00940EF8"/>
    <w:rsid w:val="00942079"/>
    <w:rsid w:val="00942780"/>
    <w:rsid w:val="00944D7D"/>
    <w:rsid w:val="009456E5"/>
    <w:rsid w:val="00945818"/>
    <w:rsid w:val="00951CB6"/>
    <w:rsid w:val="009526B6"/>
    <w:rsid w:val="00952E9C"/>
    <w:rsid w:val="0095453C"/>
    <w:rsid w:val="00954F93"/>
    <w:rsid w:val="00955DC3"/>
    <w:rsid w:val="009575B4"/>
    <w:rsid w:val="00960155"/>
    <w:rsid w:val="00964769"/>
    <w:rsid w:val="00966D13"/>
    <w:rsid w:val="00970224"/>
    <w:rsid w:val="00977817"/>
    <w:rsid w:val="00984ED6"/>
    <w:rsid w:val="009868A7"/>
    <w:rsid w:val="00995AE5"/>
    <w:rsid w:val="00995FAA"/>
    <w:rsid w:val="009969E0"/>
    <w:rsid w:val="009A0B9A"/>
    <w:rsid w:val="009A1D09"/>
    <w:rsid w:val="009A1DCC"/>
    <w:rsid w:val="009A2292"/>
    <w:rsid w:val="009A2F55"/>
    <w:rsid w:val="009A43FA"/>
    <w:rsid w:val="009A4FE8"/>
    <w:rsid w:val="009A5378"/>
    <w:rsid w:val="009A681D"/>
    <w:rsid w:val="009A7C0F"/>
    <w:rsid w:val="009B2219"/>
    <w:rsid w:val="009B42A0"/>
    <w:rsid w:val="009B481C"/>
    <w:rsid w:val="009B4F8C"/>
    <w:rsid w:val="009B6971"/>
    <w:rsid w:val="009C1EE1"/>
    <w:rsid w:val="009C2E73"/>
    <w:rsid w:val="009C326C"/>
    <w:rsid w:val="009C4F5D"/>
    <w:rsid w:val="009C5C27"/>
    <w:rsid w:val="009C6DD7"/>
    <w:rsid w:val="009D6CA0"/>
    <w:rsid w:val="009D6D8E"/>
    <w:rsid w:val="009D7B71"/>
    <w:rsid w:val="009D7F56"/>
    <w:rsid w:val="009E25B5"/>
    <w:rsid w:val="009E326B"/>
    <w:rsid w:val="009E3D4D"/>
    <w:rsid w:val="009F01C6"/>
    <w:rsid w:val="009F3233"/>
    <w:rsid w:val="009F4E32"/>
    <w:rsid w:val="00A006AD"/>
    <w:rsid w:val="00A013EC"/>
    <w:rsid w:val="00A01796"/>
    <w:rsid w:val="00A01DDA"/>
    <w:rsid w:val="00A055E3"/>
    <w:rsid w:val="00A06E8F"/>
    <w:rsid w:val="00A0749C"/>
    <w:rsid w:val="00A114BA"/>
    <w:rsid w:val="00A11B4D"/>
    <w:rsid w:val="00A13F8F"/>
    <w:rsid w:val="00A15EAA"/>
    <w:rsid w:val="00A16A52"/>
    <w:rsid w:val="00A2097E"/>
    <w:rsid w:val="00A23B7E"/>
    <w:rsid w:val="00A2612E"/>
    <w:rsid w:val="00A2635B"/>
    <w:rsid w:val="00A305BF"/>
    <w:rsid w:val="00A30D1F"/>
    <w:rsid w:val="00A31687"/>
    <w:rsid w:val="00A32D62"/>
    <w:rsid w:val="00A33F4E"/>
    <w:rsid w:val="00A37BA5"/>
    <w:rsid w:val="00A43917"/>
    <w:rsid w:val="00A4477A"/>
    <w:rsid w:val="00A44E3E"/>
    <w:rsid w:val="00A51B80"/>
    <w:rsid w:val="00A51F09"/>
    <w:rsid w:val="00A54C42"/>
    <w:rsid w:val="00A5598D"/>
    <w:rsid w:val="00A57D85"/>
    <w:rsid w:val="00A61F03"/>
    <w:rsid w:val="00A64CFA"/>
    <w:rsid w:val="00A65CA7"/>
    <w:rsid w:val="00A660A1"/>
    <w:rsid w:val="00A66FDD"/>
    <w:rsid w:val="00A735B4"/>
    <w:rsid w:val="00A7396D"/>
    <w:rsid w:val="00A749FE"/>
    <w:rsid w:val="00A753CE"/>
    <w:rsid w:val="00A76475"/>
    <w:rsid w:val="00A77313"/>
    <w:rsid w:val="00A81E72"/>
    <w:rsid w:val="00A8333D"/>
    <w:rsid w:val="00A85184"/>
    <w:rsid w:val="00A873AD"/>
    <w:rsid w:val="00A95B67"/>
    <w:rsid w:val="00A9695E"/>
    <w:rsid w:val="00AA2459"/>
    <w:rsid w:val="00AA2683"/>
    <w:rsid w:val="00AB62DE"/>
    <w:rsid w:val="00AC00F9"/>
    <w:rsid w:val="00AC0DF1"/>
    <w:rsid w:val="00AC1181"/>
    <w:rsid w:val="00AC2987"/>
    <w:rsid w:val="00AC43DB"/>
    <w:rsid w:val="00AD0CC1"/>
    <w:rsid w:val="00AD1ED8"/>
    <w:rsid w:val="00AD54AA"/>
    <w:rsid w:val="00AD758F"/>
    <w:rsid w:val="00AD769E"/>
    <w:rsid w:val="00AD7B23"/>
    <w:rsid w:val="00AE5C88"/>
    <w:rsid w:val="00AE6576"/>
    <w:rsid w:val="00AF17B8"/>
    <w:rsid w:val="00AF2929"/>
    <w:rsid w:val="00AF3E48"/>
    <w:rsid w:val="00AF5012"/>
    <w:rsid w:val="00B034E0"/>
    <w:rsid w:val="00B06CBE"/>
    <w:rsid w:val="00B0794F"/>
    <w:rsid w:val="00B13084"/>
    <w:rsid w:val="00B14092"/>
    <w:rsid w:val="00B159D3"/>
    <w:rsid w:val="00B17B58"/>
    <w:rsid w:val="00B22363"/>
    <w:rsid w:val="00B24A70"/>
    <w:rsid w:val="00B2666D"/>
    <w:rsid w:val="00B31B48"/>
    <w:rsid w:val="00B321D9"/>
    <w:rsid w:val="00B32721"/>
    <w:rsid w:val="00B34DD4"/>
    <w:rsid w:val="00B3528B"/>
    <w:rsid w:val="00B410B1"/>
    <w:rsid w:val="00B42034"/>
    <w:rsid w:val="00B42A21"/>
    <w:rsid w:val="00B432E3"/>
    <w:rsid w:val="00B4445E"/>
    <w:rsid w:val="00B4464E"/>
    <w:rsid w:val="00B472F7"/>
    <w:rsid w:val="00B47FC7"/>
    <w:rsid w:val="00B500BE"/>
    <w:rsid w:val="00B50743"/>
    <w:rsid w:val="00B507F1"/>
    <w:rsid w:val="00B53F9A"/>
    <w:rsid w:val="00B565E2"/>
    <w:rsid w:val="00B57B05"/>
    <w:rsid w:val="00B57B38"/>
    <w:rsid w:val="00B6312C"/>
    <w:rsid w:val="00B705E7"/>
    <w:rsid w:val="00B75E6B"/>
    <w:rsid w:val="00B77A15"/>
    <w:rsid w:val="00B81107"/>
    <w:rsid w:val="00B85FAC"/>
    <w:rsid w:val="00B87D7B"/>
    <w:rsid w:val="00B908F9"/>
    <w:rsid w:val="00B91747"/>
    <w:rsid w:val="00B94FB3"/>
    <w:rsid w:val="00BA137C"/>
    <w:rsid w:val="00BA406B"/>
    <w:rsid w:val="00BB1334"/>
    <w:rsid w:val="00BB3F96"/>
    <w:rsid w:val="00BB5619"/>
    <w:rsid w:val="00BB5688"/>
    <w:rsid w:val="00BB6D30"/>
    <w:rsid w:val="00BB7EEB"/>
    <w:rsid w:val="00BC1FF8"/>
    <w:rsid w:val="00BC519B"/>
    <w:rsid w:val="00BC5206"/>
    <w:rsid w:val="00BD0451"/>
    <w:rsid w:val="00BD1DFD"/>
    <w:rsid w:val="00BD3A34"/>
    <w:rsid w:val="00BD7B6C"/>
    <w:rsid w:val="00BE2211"/>
    <w:rsid w:val="00BE64B1"/>
    <w:rsid w:val="00BE6B1B"/>
    <w:rsid w:val="00BE75F2"/>
    <w:rsid w:val="00BF094D"/>
    <w:rsid w:val="00BF0D1F"/>
    <w:rsid w:val="00BF1239"/>
    <w:rsid w:val="00BF5BE0"/>
    <w:rsid w:val="00C010B0"/>
    <w:rsid w:val="00C02F06"/>
    <w:rsid w:val="00C03A0F"/>
    <w:rsid w:val="00C04400"/>
    <w:rsid w:val="00C05247"/>
    <w:rsid w:val="00C054C8"/>
    <w:rsid w:val="00C14B20"/>
    <w:rsid w:val="00C15AD9"/>
    <w:rsid w:val="00C17BA3"/>
    <w:rsid w:val="00C20B53"/>
    <w:rsid w:val="00C23150"/>
    <w:rsid w:val="00C243D9"/>
    <w:rsid w:val="00C320FE"/>
    <w:rsid w:val="00C340F6"/>
    <w:rsid w:val="00C35E50"/>
    <w:rsid w:val="00C35FD4"/>
    <w:rsid w:val="00C36872"/>
    <w:rsid w:val="00C43537"/>
    <w:rsid w:val="00C44FDA"/>
    <w:rsid w:val="00C5136C"/>
    <w:rsid w:val="00C5233D"/>
    <w:rsid w:val="00C5401F"/>
    <w:rsid w:val="00C562D8"/>
    <w:rsid w:val="00C60A5A"/>
    <w:rsid w:val="00C617C6"/>
    <w:rsid w:val="00C632BF"/>
    <w:rsid w:val="00C66DCB"/>
    <w:rsid w:val="00C70FB4"/>
    <w:rsid w:val="00C719D9"/>
    <w:rsid w:val="00C7686F"/>
    <w:rsid w:val="00C84910"/>
    <w:rsid w:val="00C86E47"/>
    <w:rsid w:val="00C87558"/>
    <w:rsid w:val="00C910AF"/>
    <w:rsid w:val="00C94299"/>
    <w:rsid w:val="00C94D0C"/>
    <w:rsid w:val="00CA0187"/>
    <w:rsid w:val="00CA1B57"/>
    <w:rsid w:val="00CA4143"/>
    <w:rsid w:val="00CB11EB"/>
    <w:rsid w:val="00CB12C0"/>
    <w:rsid w:val="00CB12D0"/>
    <w:rsid w:val="00CB3421"/>
    <w:rsid w:val="00CB484E"/>
    <w:rsid w:val="00CB4CEB"/>
    <w:rsid w:val="00CB5D7D"/>
    <w:rsid w:val="00CB76C6"/>
    <w:rsid w:val="00CC1AA5"/>
    <w:rsid w:val="00CD7901"/>
    <w:rsid w:val="00CE186D"/>
    <w:rsid w:val="00CE2409"/>
    <w:rsid w:val="00CE387E"/>
    <w:rsid w:val="00CF0AC7"/>
    <w:rsid w:val="00CF0D9C"/>
    <w:rsid w:val="00CF25F4"/>
    <w:rsid w:val="00CF2705"/>
    <w:rsid w:val="00D01616"/>
    <w:rsid w:val="00D0295F"/>
    <w:rsid w:val="00D04E62"/>
    <w:rsid w:val="00D1163A"/>
    <w:rsid w:val="00D1201D"/>
    <w:rsid w:val="00D220D9"/>
    <w:rsid w:val="00D22217"/>
    <w:rsid w:val="00D23002"/>
    <w:rsid w:val="00D25CD4"/>
    <w:rsid w:val="00D27A40"/>
    <w:rsid w:val="00D311F1"/>
    <w:rsid w:val="00D32950"/>
    <w:rsid w:val="00D341D0"/>
    <w:rsid w:val="00D34FA5"/>
    <w:rsid w:val="00D374D2"/>
    <w:rsid w:val="00D44641"/>
    <w:rsid w:val="00D4751A"/>
    <w:rsid w:val="00D572BF"/>
    <w:rsid w:val="00D63C4E"/>
    <w:rsid w:val="00D66885"/>
    <w:rsid w:val="00D70687"/>
    <w:rsid w:val="00D70DDA"/>
    <w:rsid w:val="00D73E1D"/>
    <w:rsid w:val="00D74759"/>
    <w:rsid w:val="00D77302"/>
    <w:rsid w:val="00D80095"/>
    <w:rsid w:val="00D81800"/>
    <w:rsid w:val="00D81EA4"/>
    <w:rsid w:val="00D82EEE"/>
    <w:rsid w:val="00D87B06"/>
    <w:rsid w:val="00D90607"/>
    <w:rsid w:val="00D91BAD"/>
    <w:rsid w:val="00D92A3A"/>
    <w:rsid w:val="00D92EC3"/>
    <w:rsid w:val="00D958D5"/>
    <w:rsid w:val="00D973BC"/>
    <w:rsid w:val="00DA165F"/>
    <w:rsid w:val="00DA180B"/>
    <w:rsid w:val="00DB6B72"/>
    <w:rsid w:val="00DC04AE"/>
    <w:rsid w:val="00DC16EA"/>
    <w:rsid w:val="00DC1FE6"/>
    <w:rsid w:val="00DC3B5C"/>
    <w:rsid w:val="00DD766B"/>
    <w:rsid w:val="00DE1A7A"/>
    <w:rsid w:val="00DE777F"/>
    <w:rsid w:val="00DF0394"/>
    <w:rsid w:val="00DF1BD5"/>
    <w:rsid w:val="00DF1CB0"/>
    <w:rsid w:val="00DF3023"/>
    <w:rsid w:val="00DF4509"/>
    <w:rsid w:val="00E012E1"/>
    <w:rsid w:val="00E016B1"/>
    <w:rsid w:val="00E02AF4"/>
    <w:rsid w:val="00E0321B"/>
    <w:rsid w:val="00E04C15"/>
    <w:rsid w:val="00E06851"/>
    <w:rsid w:val="00E16BA2"/>
    <w:rsid w:val="00E2124A"/>
    <w:rsid w:val="00E24CE2"/>
    <w:rsid w:val="00E2615E"/>
    <w:rsid w:val="00E27269"/>
    <w:rsid w:val="00E2729E"/>
    <w:rsid w:val="00E30747"/>
    <w:rsid w:val="00E3091E"/>
    <w:rsid w:val="00E3201F"/>
    <w:rsid w:val="00E35699"/>
    <w:rsid w:val="00E4298D"/>
    <w:rsid w:val="00E43EE8"/>
    <w:rsid w:val="00E458FE"/>
    <w:rsid w:val="00E46D38"/>
    <w:rsid w:val="00E47191"/>
    <w:rsid w:val="00E533D3"/>
    <w:rsid w:val="00E56955"/>
    <w:rsid w:val="00E6298D"/>
    <w:rsid w:val="00E6401A"/>
    <w:rsid w:val="00E6554C"/>
    <w:rsid w:val="00E70430"/>
    <w:rsid w:val="00E743BA"/>
    <w:rsid w:val="00E74DB2"/>
    <w:rsid w:val="00E8129E"/>
    <w:rsid w:val="00E825F0"/>
    <w:rsid w:val="00E83BB4"/>
    <w:rsid w:val="00E85CB5"/>
    <w:rsid w:val="00E908CE"/>
    <w:rsid w:val="00E92E1D"/>
    <w:rsid w:val="00E942B4"/>
    <w:rsid w:val="00EA1AC3"/>
    <w:rsid w:val="00EA2035"/>
    <w:rsid w:val="00EA54BF"/>
    <w:rsid w:val="00EA67A9"/>
    <w:rsid w:val="00EB0FE5"/>
    <w:rsid w:val="00EB3067"/>
    <w:rsid w:val="00EB31EB"/>
    <w:rsid w:val="00EB35E1"/>
    <w:rsid w:val="00EB51C8"/>
    <w:rsid w:val="00EB5FF2"/>
    <w:rsid w:val="00EC47FF"/>
    <w:rsid w:val="00ED2167"/>
    <w:rsid w:val="00ED33A2"/>
    <w:rsid w:val="00EE018F"/>
    <w:rsid w:val="00EE588E"/>
    <w:rsid w:val="00EF0B25"/>
    <w:rsid w:val="00EF1F91"/>
    <w:rsid w:val="00EF2C3B"/>
    <w:rsid w:val="00EF436B"/>
    <w:rsid w:val="00EF5817"/>
    <w:rsid w:val="00F02D87"/>
    <w:rsid w:val="00F0382C"/>
    <w:rsid w:val="00F043BE"/>
    <w:rsid w:val="00F05EA8"/>
    <w:rsid w:val="00F05F15"/>
    <w:rsid w:val="00F0714B"/>
    <w:rsid w:val="00F1785F"/>
    <w:rsid w:val="00F2062D"/>
    <w:rsid w:val="00F23844"/>
    <w:rsid w:val="00F26EDE"/>
    <w:rsid w:val="00F3191C"/>
    <w:rsid w:val="00F32305"/>
    <w:rsid w:val="00F33902"/>
    <w:rsid w:val="00F3470C"/>
    <w:rsid w:val="00F34CE5"/>
    <w:rsid w:val="00F405F8"/>
    <w:rsid w:val="00F4105F"/>
    <w:rsid w:val="00F41953"/>
    <w:rsid w:val="00F44140"/>
    <w:rsid w:val="00F46EF4"/>
    <w:rsid w:val="00F471C5"/>
    <w:rsid w:val="00F50F02"/>
    <w:rsid w:val="00F559B1"/>
    <w:rsid w:val="00F57100"/>
    <w:rsid w:val="00F572FB"/>
    <w:rsid w:val="00F60446"/>
    <w:rsid w:val="00F628B1"/>
    <w:rsid w:val="00F6344E"/>
    <w:rsid w:val="00F70C92"/>
    <w:rsid w:val="00F70CF1"/>
    <w:rsid w:val="00F7167E"/>
    <w:rsid w:val="00F716C3"/>
    <w:rsid w:val="00F74F89"/>
    <w:rsid w:val="00F81964"/>
    <w:rsid w:val="00F83191"/>
    <w:rsid w:val="00F835C9"/>
    <w:rsid w:val="00F85616"/>
    <w:rsid w:val="00F86044"/>
    <w:rsid w:val="00F91424"/>
    <w:rsid w:val="00F92149"/>
    <w:rsid w:val="00F93F17"/>
    <w:rsid w:val="00F96691"/>
    <w:rsid w:val="00F96920"/>
    <w:rsid w:val="00F96FE5"/>
    <w:rsid w:val="00FA4839"/>
    <w:rsid w:val="00FA4E53"/>
    <w:rsid w:val="00FA6437"/>
    <w:rsid w:val="00FA648E"/>
    <w:rsid w:val="00FA65B3"/>
    <w:rsid w:val="00FB042A"/>
    <w:rsid w:val="00FB4322"/>
    <w:rsid w:val="00FB736E"/>
    <w:rsid w:val="00FC06A3"/>
    <w:rsid w:val="00FC17BF"/>
    <w:rsid w:val="00FC7FE3"/>
    <w:rsid w:val="00FD193D"/>
    <w:rsid w:val="00FD1FBE"/>
    <w:rsid w:val="00FD25E3"/>
    <w:rsid w:val="00FD4F30"/>
    <w:rsid w:val="00FE3677"/>
    <w:rsid w:val="00FF0306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4C71"/>
  <w15:chartTrackingRefBased/>
  <w15:docId w15:val="{15E8A9F0-8AC8-4671-91CA-2F746E5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4D6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1912"/>
    <w:rPr>
      <w:rFonts w:ascii="Segoe UI" w:hAnsi="Segoe UI" w:cs="Segoe UI"/>
      <w:sz w:val="18"/>
      <w:szCs w:val="18"/>
    </w:rPr>
  </w:style>
  <w:style w:type="character" w:customStyle="1" w:styleId="FootnoteCharacters">
    <w:name w:val="Footnote Characters"/>
    <w:rsid w:val="00D958D5"/>
  </w:style>
  <w:style w:type="character" w:styleId="Vresatsauce">
    <w:name w:val="footnote reference"/>
    <w:rsid w:val="00D958D5"/>
    <w:rPr>
      <w:vertAlign w:val="superscript"/>
    </w:rPr>
  </w:style>
  <w:style w:type="paragraph" w:styleId="Vresteksts">
    <w:name w:val="footnote text"/>
    <w:basedOn w:val="Parasts"/>
    <w:link w:val="VrestekstsRakstz"/>
    <w:rsid w:val="00D958D5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rsid w:val="00D958D5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7A3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3780"/>
  </w:style>
  <w:style w:type="table" w:styleId="Reatabula">
    <w:name w:val="Table Grid"/>
    <w:basedOn w:val="Parastatabula"/>
    <w:uiPriority w:val="39"/>
    <w:rsid w:val="007A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matasnosaukums">
    <w:name w:val="Book Title"/>
    <w:basedOn w:val="Noklusjumarindkopasfonts"/>
    <w:uiPriority w:val="33"/>
    <w:qFormat/>
    <w:rsid w:val="0042341A"/>
    <w:rPr>
      <w:b/>
      <w:bCs/>
      <w:i/>
      <w:iCs/>
      <w:spacing w:val="5"/>
    </w:rPr>
  </w:style>
  <w:style w:type="paragraph" w:styleId="Bezatstarpm">
    <w:name w:val="No Spacing"/>
    <w:link w:val="BezatstarpmRakstz"/>
    <w:uiPriority w:val="1"/>
    <w:qFormat/>
    <w:rsid w:val="0042341A"/>
    <w:pPr>
      <w:spacing w:after="0" w:line="240" w:lineRule="auto"/>
    </w:pPr>
    <w:rPr>
      <w:rFonts w:eastAsiaTheme="minorEastAsia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42341A"/>
    <w:rPr>
      <w:rFonts w:eastAsiaTheme="minorEastAsia"/>
      <w:lang w:eastAsia="lv-LV"/>
    </w:rPr>
  </w:style>
  <w:style w:type="character" w:styleId="Hipersaite">
    <w:name w:val="Hyperlink"/>
    <w:basedOn w:val="Noklusjumarindkopasfonts"/>
    <w:uiPriority w:val="99"/>
    <w:unhideWhenUsed/>
    <w:rsid w:val="000733FC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3D0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0063"/>
  </w:style>
  <w:style w:type="character" w:styleId="Vietturateksts">
    <w:name w:val="Placeholder Text"/>
    <w:basedOn w:val="Noklusjumarindkopasfonts"/>
    <w:uiPriority w:val="99"/>
    <w:semiHidden/>
    <w:rsid w:val="00333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16F4B28-4DE4-43A6-9C21-E2510B54C5D2}"/>
      </w:docPartPr>
      <w:docPartBody>
        <w:p w:rsidR="00EB50AA" w:rsidRDefault="00E46100">
          <w:r w:rsidRPr="004D4EAB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458FFE-A543-4546-8632-FF200E8599C6}"/>
      </w:docPartPr>
      <w:docPartBody>
        <w:p w:rsidR="00EB50AA" w:rsidRDefault="00E46100">
          <w:r w:rsidRPr="004D4EAB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0E4429229AE448B58041878413C5BD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F0A4E15-7F01-4576-8E32-FF6BC9B1FAC6}"/>
      </w:docPartPr>
      <w:docPartBody>
        <w:p w:rsidR="006663A5" w:rsidRDefault="00EB50AA" w:rsidP="00EB50AA">
          <w:pPr>
            <w:pStyle w:val="0E4429229AE448B58041878413C5BDC7"/>
          </w:pPr>
          <w:r w:rsidRPr="004D4EAB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00"/>
    <w:rsid w:val="00535383"/>
    <w:rsid w:val="006663A5"/>
    <w:rsid w:val="00B05791"/>
    <w:rsid w:val="00E46100"/>
    <w:rsid w:val="00E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0AA"/>
    <w:rPr>
      <w:color w:val="808080"/>
    </w:rPr>
  </w:style>
  <w:style w:type="paragraph" w:customStyle="1" w:styleId="AB904F13DB5846F1B1713E7D271D1E76">
    <w:name w:val="AB904F13DB5846F1B1713E7D271D1E76"/>
    <w:rsid w:val="00E46100"/>
  </w:style>
  <w:style w:type="paragraph" w:customStyle="1" w:styleId="FE07B4FE607A4486941DE13DA5CF1B50">
    <w:name w:val="FE07B4FE607A4486941DE13DA5CF1B50"/>
    <w:rsid w:val="00E46100"/>
  </w:style>
  <w:style w:type="paragraph" w:customStyle="1" w:styleId="0E4429229AE448B58041878413C5BDC7">
    <w:name w:val="0E4429229AE448B58041878413C5BDC7"/>
    <w:rsid w:val="00EB5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C01D-09C4-4E31-86FF-CA1E1A97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Olga Podžuna</cp:lastModifiedBy>
  <cp:revision>2</cp:revision>
  <cp:lastPrinted>2018-07-23T10:40:00Z</cp:lastPrinted>
  <dcterms:created xsi:type="dcterms:W3CDTF">2019-02-13T09:51:00Z</dcterms:created>
  <dcterms:modified xsi:type="dcterms:W3CDTF">2019-02-13T09:51:00Z</dcterms:modified>
</cp:coreProperties>
</file>